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23" w:rsidRPr="0095332F" w:rsidRDefault="00113923" w:rsidP="00113923">
      <w:pPr>
        <w:autoSpaceDE w:val="0"/>
        <w:autoSpaceDN w:val="0"/>
        <w:adjustRightInd w:val="0"/>
        <w:jc w:val="right"/>
        <w:rPr>
          <w:rFonts w:ascii="Arial Narrow" w:hAnsi="Arial Narrow"/>
          <w:b/>
          <w:sz w:val="22"/>
          <w:szCs w:val="22"/>
          <w:u w:val="single"/>
        </w:rPr>
      </w:pPr>
      <w:r w:rsidRPr="0095332F">
        <w:rPr>
          <w:rFonts w:ascii="Arial Narrow" w:hAnsi="Arial Narrow"/>
          <w:sz w:val="22"/>
          <w:szCs w:val="22"/>
          <w:highlight w:val="lightGray"/>
        </w:rPr>
        <w:t>Załącznik nr 1 do SIWZ</w:t>
      </w:r>
    </w:p>
    <w:p w:rsidR="00ED5F08" w:rsidRPr="00DF4B8E" w:rsidRDefault="00ED5F08" w:rsidP="00E17D13">
      <w:pPr>
        <w:autoSpaceDE w:val="0"/>
        <w:autoSpaceDN w:val="0"/>
        <w:adjustRightInd w:val="0"/>
        <w:jc w:val="center"/>
        <w:rPr>
          <w:rFonts w:ascii="Arial Narrow" w:hAnsi="Arial Narrow"/>
          <w:b/>
          <w:u w:val="single"/>
        </w:rPr>
      </w:pPr>
      <w:r w:rsidRPr="00DF4B8E">
        <w:rPr>
          <w:rFonts w:ascii="Arial Narrow" w:hAnsi="Arial Narrow"/>
          <w:b/>
          <w:u w:val="single"/>
        </w:rPr>
        <w:t>FORMULARZ OFERTOWY</w:t>
      </w:r>
    </w:p>
    <w:p w:rsidR="004F0228" w:rsidRPr="00DF4B8E" w:rsidRDefault="004F0228" w:rsidP="00E17D13">
      <w:pPr>
        <w:autoSpaceDE w:val="0"/>
        <w:autoSpaceDN w:val="0"/>
        <w:adjustRightInd w:val="0"/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/>
      </w:tblPr>
      <w:tblGrid>
        <w:gridCol w:w="9408"/>
      </w:tblGrid>
      <w:tr w:rsidR="003975F2" w:rsidRPr="00DF4B8E" w:rsidTr="00FF4CB9">
        <w:trPr>
          <w:trHeight w:val="295"/>
        </w:trPr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615E5E" w:rsidRPr="00DF4B8E" w:rsidRDefault="00615E5E" w:rsidP="00615E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  <w:p w:rsidR="00615E5E" w:rsidRPr="00E92ECD" w:rsidRDefault="007B500D" w:rsidP="00ED5F0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i/>
                <w:sz w:val="28"/>
                <w:szCs w:val="28"/>
              </w:rPr>
            </w:pPr>
            <w:r w:rsidRPr="00E92ECD">
              <w:rPr>
                <w:rFonts w:ascii="Arial Narrow" w:eastAsia="Arial" w:hAnsi="Arial Narrow"/>
                <w:b/>
                <w:i/>
                <w:w w:val="98"/>
                <w:sz w:val="28"/>
                <w:szCs w:val="28"/>
              </w:rPr>
              <w:t xml:space="preserve">Dostawa oleju </w:t>
            </w:r>
            <w:r w:rsidR="00C1794B" w:rsidRPr="00E92ECD">
              <w:rPr>
                <w:rFonts w:ascii="Arial Narrow" w:eastAsia="Arial" w:hAnsi="Arial Narrow"/>
                <w:b/>
                <w:i/>
                <w:w w:val="98"/>
                <w:sz w:val="28"/>
                <w:szCs w:val="28"/>
              </w:rPr>
              <w:t>grzewczego</w:t>
            </w:r>
            <w:r w:rsidR="00E92ECD" w:rsidRPr="00E92ECD">
              <w:rPr>
                <w:rFonts w:ascii="Arial Narrow" w:eastAsia="Arial" w:hAnsi="Arial Narrow"/>
                <w:b/>
                <w:i/>
                <w:w w:val="98"/>
                <w:sz w:val="28"/>
                <w:szCs w:val="28"/>
              </w:rPr>
              <w:t xml:space="preserve"> </w:t>
            </w:r>
            <w:r w:rsidR="00CF5E0C" w:rsidRPr="00E92ECD">
              <w:rPr>
                <w:rFonts w:ascii="Arial Narrow" w:eastAsia="Arial" w:hAnsi="Arial Narrow"/>
                <w:b/>
                <w:i/>
                <w:w w:val="98"/>
                <w:sz w:val="28"/>
                <w:szCs w:val="28"/>
              </w:rPr>
              <w:t>dla</w:t>
            </w:r>
            <w:r w:rsidRPr="00E92ECD">
              <w:rPr>
                <w:rFonts w:ascii="Arial Narrow" w:eastAsia="Arial" w:hAnsi="Arial Narrow"/>
                <w:b/>
                <w:i/>
                <w:w w:val="98"/>
                <w:sz w:val="28"/>
                <w:szCs w:val="28"/>
              </w:rPr>
              <w:t xml:space="preserve"> </w:t>
            </w:r>
            <w:r w:rsidR="00C1794B" w:rsidRPr="00E92ECD">
              <w:rPr>
                <w:rFonts w:ascii="Arial Narrow" w:eastAsia="Arial" w:hAnsi="Arial Narrow"/>
                <w:b/>
                <w:i/>
                <w:w w:val="98"/>
                <w:sz w:val="28"/>
                <w:szCs w:val="28"/>
              </w:rPr>
              <w:t>szkół na ter</w:t>
            </w:r>
            <w:r w:rsidR="0020712F" w:rsidRPr="00E92ECD">
              <w:rPr>
                <w:rFonts w:ascii="Arial Narrow" w:eastAsia="Arial" w:hAnsi="Arial Narrow"/>
                <w:b/>
                <w:i/>
                <w:w w:val="98"/>
                <w:sz w:val="28"/>
                <w:szCs w:val="28"/>
              </w:rPr>
              <w:t>e</w:t>
            </w:r>
            <w:r w:rsidR="00C1794B" w:rsidRPr="00E92ECD">
              <w:rPr>
                <w:rFonts w:ascii="Arial Narrow" w:eastAsia="Arial" w:hAnsi="Arial Narrow"/>
                <w:b/>
                <w:i/>
                <w:w w:val="98"/>
                <w:sz w:val="28"/>
                <w:szCs w:val="28"/>
              </w:rPr>
              <w:t>nie Gminy Chełmno</w:t>
            </w:r>
          </w:p>
          <w:p w:rsidR="00DA7865" w:rsidRPr="00DF4B8E" w:rsidRDefault="00DA7865" w:rsidP="00DA786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DA7865" w:rsidRPr="00DF4B8E" w:rsidRDefault="00DA7865" w:rsidP="002633A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:rsidR="00ED5F08" w:rsidRPr="00AC59D0" w:rsidRDefault="0039711F" w:rsidP="0039711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AC59D0">
        <w:rPr>
          <w:rFonts w:ascii="Arial Narrow" w:hAnsi="Arial Narrow"/>
          <w:b/>
          <w:bCs/>
        </w:rPr>
        <w:t xml:space="preserve">I. </w:t>
      </w:r>
      <w:r w:rsidR="00ED5F08" w:rsidRPr="00AC59D0">
        <w:rPr>
          <w:rFonts w:ascii="Arial Narrow" w:hAnsi="Arial Narrow"/>
          <w:b/>
          <w:bCs/>
        </w:rPr>
        <w:t>ZAMAWIAJĄCY:</w:t>
      </w:r>
    </w:p>
    <w:p w:rsidR="00ED5F08" w:rsidRPr="00AC59D0" w:rsidRDefault="00ED5F08" w:rsidP="00ED5F08">
      <w:pPr>
        <w:autoSpaceDE w:val="0"/>
        <w:autoSpaceDN w:val="0"/>
        <w:adjustRightInd w:val="0"/>
        <w:rPr>
          <w:rFonts w:ascii="Arial Narrow" w:hAnsi="Arial Narrow"/>
        </w:rPr>
      </w:pPr>
    </w:p>
    <w:p w:rsidR="00ED5F08" w:rsidRPr="00AC59D0" w:rsidRDefault="00ED5F08" w:rsidP="00ED5F08">
      <w:pPr>
        <w:tabs>
          <w:tab w:val="left" w:pos="1985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AC59D0">
        <w:rPr>
          <w:rFonts w:ascii="Arial Narrow" w:hAnsi="Arial Narrow"/>
        </w:rPr>
        <w:t xml:space="preserve">Nazwa Zamawiającego: </w:t>
      </w:r>
      <w:r w:rsidRPr="00AC59D0">
        <w:rPr>
          <w:rFonts w:ascii="Arial Narrow" w:hAnsi="Arial Narrow"/>
        </w:rPr>
        <w:tab/>
      </w:r>
      <w:r w:rsidR="007B500D" w:rsidRPr="00AC59D0">
        <w:rPr>
          <w:rFonts w:ascii="Arial Narrow" w:hAnsi="Arial Narrow"/>
          <w:b/>
          <w:bCs/>
        </w:rPr>
        <w:t xml:space="preserve">GMINA </w:t>
      </w:r>
      <w:r w:rsidR="00C1794B" w:rsidRPr="00AC59D0">
        <w:rPr>
          <w:rFonts w:ascii="Arial Narrow" w:hAnsi="Arial Narrow"/>
          <w:b/>
          <w:bCs/>
        </w:rPr>
        <w:t>CHEŁMNO</w:t>
      </w:r>
    </w:p>
    <w:p w:rsidR="00ED5F08" w:rsidRPr="00AC59D0" w:rsidRDefault="00ED5F08" w:rsidP="00ED5F08">
      <w:pPr>
        <w:tabs>
          <w:tab w:val="left" w:pos="1985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AC59D0">
        <w:rPr>
          <w:rFonts w:ascii="Arial Narrow" w:hAnsi="Arial Narrow"/>
        </w:rPr>
        <w:t xml:space="preserve">Adres: </w:t>
      </w:r>
      <w:r w:rsidRPr="00AC59D0">
        <w:rPr>
          <w:rFonts w:ascii="Arial Narrow" w:hAnsi="Arial Narrow"/>
        </w:rPr>
        <w:tab/>
      </w:r>
      <w:r w:rsidR="000815C9" w:rsidRPr="00AC59D0">
        <w:rPr>
          <w:rFonts w:ascii="Arial Narrow" w:hAnsi="Arial Narrow"/>
          <w:b/>
        </w:rPr>
        <w:t xml:space="preserve">ul. Dworcowa 1, </w:t>
      </w:r>
      <w:r w:rsidR="00C1794B" w:rsidRPr="00AC59D0">
        <w:rPr>
          <w:rFonts w:ascii="Arial Narrow" w:hAnsi="Arial Narrow"/>
          <w:b/>
        </w:rPr>
        <w:t>8</w:t>
      </w:r>
      <w:r w:rsidR="000815C9" w:rsidRPr="00AC59D0">
        <w:rPr>
          <w:rFonts w:ascii="Arial Narrow" w:hAnsi="Arial Narrow"/>
          <w:b/>
        </w:rPr>
        <w:t>6-200 Chełmno</w:t>
      </w:r>
      <w:r w:rsidR="00E92ECD" w:rsidRPr="00AC59D0">
        <w:rPr>
          <w:rFonts w:ascii="Arial Narrow" w:hAnsi="Arial Narrow"/>
          <w:b/>
        </w:rPr>
        <w:t>, woj. Kujawsko-Pomorskie</w:t>
      </w:r>
    </w:p>
    <w:p w:rsidR="00ED5F08" w:rsidRPr="00AC59D0" w:rsidRDefault="00ED5F08" w:rsidP="00ED5F08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ED5F08" w:rsidRPr="00AC59D0" w:rsidRDefault="0039711F" w:rsidP="0039711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AC59D0">
        <w:rPr>
          <w:rFonts w:ascii="Arial Narrow" w:hAnsi="Arial Narrow"/>
          <w:b/>
          <w:bCs/>
        </w:rPr>
        <w:t xml:space="preserve">II. </w:t>
      </w:r>
      <w:r w:rsidR="00ED5F08" w:rsidRPr="00AC59D0">
        <w:rPr>
          <w:rFonts w:ascii="Arial Narrow" w:hAnsi="Arial Narrow"/>
          <w:b/>
          <w:bCs/>
        </w:rPr>
        <w:t>WYKON</w:t>
      </w:r>
      <w:r w:rsidR="0020712F" w:rsidRPr="00AC59D0">
        <w:rPr>
          <w:rFonts w:ascii="Arial Narrow" w:hAnsi="Arial Narrow"/>
          <w:b/>
          <w:bCs/>
        </w:rPr>
        <w:t>AWCA</w:t>
      </w:r>
      <w:r w:rsidR="00880B1E" w:rsidRPr="00AC59D0">
        <w:rPr>
          <w:rFonts w:ascii="Arial Narrow" w:hAnsi="Arial Narrow"/>
          <w:b/>
          <w:bCs/>
        </w:rPr>
        <w:t>:</w:t>
      </w:r>
      <w:r w:rsidR="0020712F" w:rsidRPr="00AC59D0">
        <w:rPr>
          <w:rFonts w:ascii="Arial Narrow" w:hAnsi="Arial Narrow"/>
          <w:b/>
          <w:bCs/>
        </w:rPr>
        <w:t xml:space="preserve"> </w:t>
      </w:r>
      <w:r w:rsidR="00880B1E" w:rsidRPr="00AC59D0">
        <w:rPr>
          <w:rFonts w:ascii="Arial Narrow" w:hAnsi="Arial Narrow"/>
          <w:bCs/>
        </w:rPr>
        <w:t>(</w:t>
      </w:r>
      <w:r w:rsidR="0020712F" w:rsidRPr="00AC59D0">
        <w:rPr>
          <w:rFonts w:ascii="Arial Narrow" w:hAnsi="Arial Narrow"/>
          <w:bCs/>
        </w:rPr>
        <w:t>należy podać pełną nazwę</w:t>
      </w:r>
      <w:r w:rsidR="00880B1E" w:rsidRPr="00AC59D0">
        <w:rPr>
          <w:rFonts w:ascii="Arial Narrow" w:hAnsi="Arial Narrow"/>
          <w:bCs/>
        </w:rPr>
        <w:t>)</w:t>
      </w:r>
    </w:p>
    <w:p w:rsidR="00137A7E" w:rsidRPr="00AC59D0" w:rsidRDefault="00137A7E" w:rsidP="00ED5F0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37A7E" w:rsidRPr="00AC59D0" w:rsidRDefault="00ED5F08" w:rsidP="00ED5F08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C59D0">
        <w:rPr>
          <w:rFonts w:ascii="Arial Narrow" w:hAnsi="Arial Narrow"/>
        </w:rPr>
        <w:t>Nazwa:</w:t>
      </w:r>
      <w:r w:rsidR="00414CE0" w:rsidRPr="00AC59D0">
        <w:rPr>
          <w:rFonts w:ascii="Arial Narrow" w:hAnsi="Arial Narrow"/>
        </w:rPr>
        <w:t xml:space="preserve"> </w:t>
      </w:r>
      <w:r w:rsidR="00137A7E" w:rsidRPr="00AC59D0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7B500D" w:rsidRPr="00AC59D0">
        <w:rPr>
          <w:rFonts w:ascii="Arial Narrow" w:hAnsi="Arial Narrow"/>
        </w:rPr>
        <w:t>…………………</w:t>
      </w:r>
    </w:p>
    <w:p w:rsidR="00137A7E" w:rsidRPr="00AC59D0" w:rsidRDefault="00137A7E" w:rsidP="00ED5F0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137A7E" w:rsidRPr="00AC59D0" w:rsidRDefault="00ED5F08" w:rsidP="00137A7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C59D0">
        <w:rPr>
          <w:rFonts w:ascii="Arial Narrow" w:hAnsi="Arial Narrow"/>
        </w:rPr>
        <w:t>Adres:</w:t>
      </w:r>
      <w:r w:rsidR="00DF4B8E" w:rsidRPr="00AC59D0">
        <w:rPr>
          <w:rFonts w:ascii="Arial Narrow" w:hAnsi="Arial Narrow"/>
        </w:rPr>
        <w:t xml:space="preserve"> </w:t>
      </w:r>
      <w:r w:rsidR="00137A7E" w:rsidRPr="00AC59D0">
        <w:rPr>
          <w:rFonts w:ascii="Arial Narrow" w:hAnsi="Arial Narrow"/>
        </w:rPr>
        <w:t>…………………………………………………………………………………………………………………………</w:t>
      </w:r>
      <w:r w:rsidR="007B500D" w:rsidRPr="00AC59D0">
        <w:rPr>
          <w:rFonts w:ascii="Arial Narrow" w:hAnsi="Arial Narrow"/>
        </w:rPr>
        <w:t>…………………</w:t>
      </w:r>
    </w:p>
    <w:p w:rsidR="007F3598" w:rsidRPr="00AC59D0" w:rsidRDefault="007F3598" w:rsidP="00137A7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7F3598" w:rsidRPr="00AC59D0" w:rsidRDefault="007F3598" w:rsidP="007F3598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C59D0">
        <w:rPr>
          <w:rFonts w:ascii="Arial Narrow" w:hAnsi="Arial Narrow"/>
        </w:rPr>
        <w:t>Adres do korespondencji: …...…………………………………………………………………………………………………………………</w:t>
      </w:r>
    </w:p>
    <w:p w:rsidR="00DF4B8E" w:rsidRPr="00AC59D0" w:rsidRDefault="00DF4B8E" w:rsidP="00137A7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DF4B8E" w:rsidRPr="00AC59D0" w:rsidRDefault="00ED5F08" w:rsidP="00137A7E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C59D0">
        <w:rPr>
          <w:rFonts w:ascii="Arial Narrow" w:hAnsi="Arial Narrow"/>
        </w:rPr>
        <w:t>Tel.</w:t>
      </w:r>
      <w:r w:rsidR="00137A7E" w:rsidRPr="00AC59D0">
        <w:rPr>
          <w:rFonts w:ascii="Arial Narrow" w:hAnsi="Arial Narrow"/>
        </w:rPr>
        <w:t xml:space="preserve"> </w:t>
      </w:r>
      <w:r w:rsidR="00DF4B8E" w:rsidRPr="00AC59D0">
        <w:rPr>
          <w:rFonts w:ascii="Arial Narrow" w:hAnsi="Arial Narrow"/>
        </w:rPr>
        <w:t>………………………………………………………….</w:t>
      </w:r>
    </w:p>
    <w:p w:rsidR="00DF4B8E" w:rsidRPr="00AC59D0" w:rsidRDefault="00DF4B8E" w:rsidP="00137A7E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DF4B8E" w:rsidRPr="00AC59D0" w:rsidRDefault="00ED5F08" w:rsidP="00ED5F08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C59D0">
        <w:rPr>
          <w:rFonts w:ascii="Arial Narrow" w:hAnsi="Arial Narrow"/>
        </w:rPr>
        <w:t>REGON</w:t>
      </w:r>
      <w:r w:rsidR="00DF4B8E" w:rsidRPr="00AC59D0">
        <w:rPr>
          <w:rFonts w:ascii="Arial Narrow" w:hAnsi="Arial Narrow"/>
        </w:rPr>
        <w:t>:</w:t>
      </w:r>
      <w:r w:rsidRPr="00AC59D0">
        <w:rPr>
          <w:rFonts w:ascii="Arial Narrow" w:hAnsi="Arial Narrow"/>
        </w:rPr>
        <w:t xml:space="preserve"> </w:t>
      </w:r>
      <w:r w:rsidR="00DF4B8E" w:rsidRPr="00AC59D0">
        <w:rPr>
          <w:rFonts w:ascii="Arial Narrow" w:hAnsi="Arial Narrow"/>
        </w:rPr>
        <w:t>………………………………………………………….</w:t>
      </w:r>
    </w:p>
    <w:p w:rsidR="00DF4B8E" w:rsidRPr="00AC59D0" w:rsidRDefault="00DF4B8E" w:rsidP="00ED5F0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D5F08" w:rsidRPr="00AC59D0" w:rsidRDefault="00ED5F08" w:rsidP="00ED5F08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C59D0">
        <w:rPr>
          <w:rFonts w:ascii="Arial Narrow" w:hAnsi="Arial Narrow"/>
        </w:rPr>
        <w:t xml:space="preserve">NIP: </w:t>
      </w:r>
      <w:r w:rsidR="00DF4B8E" w:rsidRPr="00AC59D0">
        <w:rPr>
          <w:rFonts w:ascii="Arial Narrow" w:hAnsi="Arial Narrow"/>
        </w:rPr>
        <w:t>………………………………………………………….</w:t>
      </w:r>
    </w:p>
    <w:p w:rsidR="00137A7E" w:rsidRPr="00AC59D0" w:rsidRDefault="00137A7E" w:rsidP="00ED5F0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D5F08" w:rsidRPr="00AC59D0" w:rsidRDefault="00547833" w:rsidP="00547833">
      <w:pPr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iCs/>
        </w:rPr>
        <w:t>Osoba upoważniona do reprezentowania WYKONAWCY i podpisująca ofertę:</w:t>
      </w:r>
      <w:r w:rsidR="00ED5F08" w:rsidRPr="00AC59D0">
        <w:rPr>
          <w:rFonts w:ascii="Arial Narrow" w:hAnsi="Arial Narrow"/>
        </w:rPr>
        <w:t xml:space="preserve"> </w:t>
      </w:r>
      <w:r w:rsidRPr="00AC59D0">
        <w:rPr>
          <w:rFonts w:ascii="Arial Narrow" w:hAnsi="Arial Narrow"/>
        </w:rPr>
        <w:t>…….</w:t>
      </w:r>
      <w:r w:rsidR="00137A7E" w:rsidRPr="00AC59D0">
        <w:rPr>
          <w:rFonts w:ascii="Arial Narrow" w:hAnsi="Arial Narrow"/>
        </w:rPr>
        <w:t>…………………………………………………</w:t>
      </w:r>
    </w:p>
    <w:p w:rsidR="00ED5F08" w:rsidRPr="00AC59D0" w:rsidRDefault="00547833" w:rsidP="00547833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AC59D0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</w:t>
      </w:r>
      <w:r w:rsidR="00ED5F08" w:rsidRPr="00AC59D0">
        <w:rPr>
          <w:rFonts w:ascii="Arial Narrow" w:hAnsi="Arial Narrow"/>
        </w:rPr>
        <w:t>(imię i nazwisko, podstawa do reprezentacji)</w:t>
      </w:r>
    </w:p>
    <w:p w:rsidR="00547833" w:rsidRPr="00AC59D0" w:rsidRDefault="00547833" w:rsidP="00ED5F08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A16C0" w:rsidRPr="00AC59D0" w:rsidRDefault="00D521D9" w:rsidP="00D521D9">
      <w:pPr>
        <w:pStyle w:val="Nagwek5"/>
        <w:spacing w:line="280" w:lineRule="atLeast"/>
        <w:ind w:left="227" w:hanging="227"/>
        <w:rPr>
          <w:rFonts w:ascii="Arial Narrow" w:hAnsi="Arial Narrow"/>
          <w:b w:val="0"/>
          <w:sz w:val="20"/>
          <w:szCs w:val="20"/>
        </w:rPr>
      </w:pPr>
      <w:r w:rsidRPr="00AC59D0">
        <w:rPr>
          <w:rFonts w:ascii="Arial Narrow" w:hAnsi="Arial Narrow"/>
          <w:sz w:val="20"/>
          <w:szCs w:val="20"/>
        </w:rPr>
        <w:t>III.</w:t>
      </w:r>
      <w:r w:rsidRPr="00AC59D0">
        <w:rPr>
          <w:rFonts w:ascii="Arial Narrow" w:hAnsi="Arial Narrow"/>
          <w:b w:val="0"/>
          <w:sz w:val="20"/>
          <w:szCs w:val="20"/>
        </w:rPr>
        <w:t xml:space="preserve"> </w:t>
      </w:r>
      <w:r w:rsidR="00EA16C0" w:rsidRPr="00AC59D0">
        <w:rPr>
          <w:rFonts w:ascii="Arial Narrow" w:hAnsi="Arial Narrow"/>
          <w:b w:val="0"/>
          <w:sz w:val="20"/>
          <w:szCs w:val="20"/>
        </w:rPr>
        <w:t xml:space="preserve">Przystępując do postępowania o udzielenie zamówienia publicznego prowadzonego w trybie przetargu nieograniczonego na </w:t>
      </w:r>
      <w:r w:rsidR="00EA16C0" w:rsidRPr="00AC59D0">
        <w:rPr>
          <w:rFonts w:ascii="Arial Narrow" w:hAnsi="Arial Narrow"/>
          <w:sz w:val="20"/>
          <w:szCs w:val="20"/>
        </w:rPr>
        <w:t>dostawę oleju grzewczego</w:t>
      </w:r>
      <w:r w:rsidR="00E05C4F" w:rsidRPr="00AC59D0">
        <w:rPr>
          <w:rFonts w:ascii="Arial Narrow" w:hAnsi="Arial Narrow"/>
          <w:sz w:val="20"/>
          <w:szCs w:val="20"/>
        </w:rPr>
        <w:t xml:space="preserve"> dla szkół na terenie Gminy Chełmno</w:t>
      </w:r>
      <w:r w:rsidR="00CF5E0C" w:rsidRPr="00AC59D0">
        <w:rPr>
          <w:rFonts w:ascii="Arial Narrow" w:eastAsia="Arial" w:hAnsi="Arial Narrow"/>
          <w:w w:val="98"/>
          <w:sz w:val="20"/>
          <w:szCs w:val="20"/>
        </w:rPr>
        <w:t xml:space="preserve"> </w:t>
      </w:r>
      <w:r w:rsidR="00EA16C0" w:rsidRPr="00AC59D0">
        <w:rPr>
          <w:rFonts w:ascii="Arial Narrow" w:hAnsi="Arial Narrow"/>
          <w:sz w:val="20"/>
          <w:szCs w:val="20"/>
        </w:rPr>
        <w:t xml:space="preserve">w ilości </w:t>
      </w:r>
      <w:r w:rsidR="00004414" w:rsidRPr="00AC59D0">
        <w:rPr>
          <w:rFonts w:ascii="Arial Narrow" w:hAnsi="Arial Narrow"/>
          <w:sz w:val="20"/>
          <w:szCs w:val="20"/>
        </w:rPr>
        <w:t>247452</w:t>
      </w:r>
      <w:r w:rsidR="00EA16C0" w:rsidRPr="00AC59D0">
        <w:rPr>
          <w:rFonts w:ascii="Arial Narrow" w:hAnsi="Arial Narrow"/>
          <w:sz w:val="20"/>
          <w:szCs w:val="20"/>
        </w:rPr>
        <w:t xml:space="preserve"> litrów z możliwością </w:t>
      </w:r>
      <w:r w:rsidR="00E05C4F" w:rsidRPr="00AC59D0">
        <w:rPr>
          <w:rFonts w:ascii="Arial Narrow" w:hAnsi="Arial Narrow"/>
          <w:sz w:val="20"/>
          <w:szCs w:val="20"/>
        </w:rPr>
        <w:t xml:space="preserve">zwiększenia lub </w:t>
      </w:r>
      <w:r w:rsidR="00EA16C0" w:rsidRPr="00AC59D0">
        <w:rPr>
          <w:rFonts w:ascii="Arial Narrow" w:hAnsi="Arial Narrow"/>
          <w:sz w:val="20"/>
          <w:szCs w:val="20"/>
        </w:rPr>
        <w:t xml:space="preserve">zmniejszenia o </w:t>
      </w:r>
      <w:r w:rsidR="00E05C4F" w:rsidRPr="00AC59D0">
        <w:rPr>
          <w:rFonts w:ascii="Arial Narrow" w:hAnsi="Arial Narrow"/>
          <w:sz w:val="20"/>
          <w:szCs w:val="20"/>
        </w:rPr>
        <w:t>2</w:t>
      </w:r>
      <w:r w:rsidR="00EA16C0" w:rsidRPr="00AC59D0">
        <w:rPr>
          <w:rFonts w:ascii="Arial Narrow" w:hAnsi="Arial Narrow"/>
          <w:sz w:val="20"/>
          <w:szCs w:val="20"/>
        </w:rPr>
        <w:t>5</w:t>
      </w:r>
      <w:r w:rsidR="00E05C4F" w:rsidRPr="00AC59D0">
        <w:rPr>
          <w:rFonts w:ascii="Arial Narrow" w:hAnsi="Arial Narrow"/>
          <w:sz w:val="20"/>
          <w:szCs w:val="20"/>
        </w:rPr>
        <w:t>%</w:t>
      </w:r>
      <w:r w:rsidR="00EA16C0" w:rsidRPr="00AC59D0">
        <w:rPr>
          <w:rFonts w:ascii="Arial Narrow" w:hAnsi="Arial Narrow"/>
          <w:sz w:val="20"/>
          <w:szCs w:val="20"/>
        </w:rPr>
        <w:t>,</w:t>
      </w:r>
      <w:r w:rsidR="00EA16C0" w:rsidRPr="00AC59D0">
        <w:rPr>
          <w:rFonts w:ascii="Arial Narrow" w:hAnsi="Arial Narrow"/>
          <w:b w:val="0"/>
          <w:sz w:val="20"/>
          <w:szCs w:val="20"/>
        </w:rPr>
        <w:t xml:space="preserve"> za które ZAMAWIAJĄCY nie ponosi odpowiedzialności</w:t>
      </w:r>
      <w:r w:rsidR="00E05C4F" w:rsidRPr="00AC59D0">
        <w:rPr>
          <w:rFonts w:ascii="Arial Narrow" w:hAnsi="Arial Narrow"/>
          <w:b w:val="0"/>
          <w:sz w:val="20"/>
          <w:szCs w:val="20"/>
        </w:rPr>
        <w:t xml:space="preserve"> </w:t>
      </w:r>
      <w:r w:rsidR="00CF5E0C" w:rsidRPr="00AC59D0">
        <w:rPr>
          <w:rFonts w:ascii="Arial Narrow" w:hAnsi="Arial Narrow"/>
          <w:b w:val="0"/>
          <w:sz w:val="20"/>
          <w:szCs w:val="20"/>
        </w:rPr>
        <w:t xml:space="preserve">oferujemy </w:t>
      </w:r>
      <w:r w:rsidR="00EA16C0" w:rsidRPr="00AC59D0">
        <w:rPr>
          <w:rFonts w:ascii="Arial Narrow" w:hAnsi="Arial Narrow"/>
          <w:b w:val="0"/>
          <w:sz w:val="20"/>
          <w:szCs w:val="20"/>
        </w:rPr>
        <w:t>realizację przedmiotu zamówienia opisanego w SIWZ w cenie:</w:t>
      </w:r>
    </w:p>
    <w:p w:rsidR="00EA16C0" w:rsidRPr="00AC59D0" w:rsidRDefault="00EA16C0" w:rsidP="00EA16C0">
      <w:pPr>
        <w:rPr>
          <w:rFonts w:ascii="Arial Narrow" w:hAnsi="Arial Narrow"/>
        </w:rPr>
      </w:pPr>
    </w:p>
    <w:p w:rsidR="00EA16C0" w:rsidRPr="00AC59D0" w:rsidRDefault="00EA16C0" w:rsidP="00785A5E">
      <w:pPr>
        <w:widowControl w:val="0"/>
        <w:numPr>
          <w:ilvl w:val="0"/>
          <w:numId w:val="2"/>
        </w:numPr>
        <w:suppressAutoHyphens/>
        <w:rPr>
          <w:rFonts w:ascii="Arial Narrow" w:hAnsi="Arial Narrow"/>
        </w:rPr>
      </w:pPr>
      <w:r w:rsidRPr="00AC59D0">
        <w:rPr>
          <w:rFonts w:ascii="Arial Narrow" w:hAnsi="Arial Narrow"/>
          <w:b/>
          <w:bCs/>
        </w:rPr>
        <w:t xml:space="preserve">cena producenta netto 1 </w:t>
      </w:r>
      <w:proofErr w:type="spellStart"/>
      <w:r w:rsidRPr="00AC59D0">
        <w:rPr>
          <w:rFonts w:ascii="Arial Narrow" w:hAnsi="Arial Narrow"/>
          <w:b/>
          <w:bCs/>
        </w:rPr>
        <w:t>m</w:t>
      </w:r>
      <w:r w:rsidRPr="00AC59D0">
        <w:rPr>
          <w:rFonts w:ascii="Arial Narrow" w:eastAsia="Lucida Sans Unicode" w:hAnsi="Arial Narrow"/>
          <w:b/>
          <w:bCs/>
        </w:rPr>
        <w:t>³</w:t>
      </w:r>
      <w:proofErr w:type="spellEnd"/>
      <w:r w:rsidRPr="00AC59D0">
        <w:rPr>
          <w:rFonts w:ascii="Arial Narrow" w:hAnsi="Arial Narrow"/>
          <w:b/>
          <w:bCs/>
        </w:rPr>
        <w:t xml:space="preserve"> </w:t>
      </w:r>
      <w:r w:rsidRPr="00AC59D0">
        <w:rPr>
          <w:rFonts w:ascii="Arial Narrow" w:hAnsi="Arial Narrow"/>
        </w:rPr>
        <w:t xml:space="preserve">oleju </w:t>
      </w:r>
      <w:r w:rsidR="00CF5E0C" w:rsidRPr="00AC59D0">
        <w:rPr>
          <w:rFonts w:ascii="Arial Narrow" w:hAnsi="Arial Narrow"/>
        </w:rPr>
        <w:t xml:space="preserve">grzewczego </w:t>
      </w:r>
      <w:r w:rsidRPr="00AC59D0">
        <w:rPr>
          <w:rFonts w:ascii="Arial Narrow" w:hAnsi="Arial Narrow"/>
        </w:rPr>
        <w:t>w zł ........................ , która jest ogólnie dostępna w na</w:t>
      </w:r>
      <w:r w:rsidR="00153210" w:rsidRPr="00AC59D0">
        <w:rPr>
          <w:rFonts w:ascii="Arial Narrow" w:hAnsi="Arial Narrow"/>
        </w:rPr>
        <w:t xml:space="preserve"> </w:t>
      </w:r>
      <w:r w:rsidRPr="00AC59D0">
        <w:rPr>
          <w:rFonts w:ascii="Arial Narrow" w:hAnsi="Arial Narrow"/>
        </w:rPr>
        <w:t>stron</w:t>
      </w:r>
      <w:r w:rsidR="00153210" w:rsidRPr="00AC59D0">
        <w:rPr>
          <w:rFonts w:ascii="Arial Narrow" w:hAnsi="Arial Narrow"/>
        </w:rPr>
        <w:t>ie</w:t>
      </w:r>
      <w:r w:rsidRPr="00AC59D0">
        <w:rPr>
          <w:rFonts w:ascii="Arial Narrow" w:hAnsi="Arial Narrow"/>
        </w:rPr>
        <w:t xml:space="preserve"> internetow</w:t>
      </w:r>
      <w:r w:rsidR="00153210" w:rsidRPr="00AC59D0">
        <w:rPr>
          <w:rFonts w:ascii="Arial Narrow" w:hAnsi="Arial Narrow"/>
        </w:rPr>
        <w:t>ej www.orlen.pl</w:t>
      </w:r>
    </w:p>
    <w:p w:rsidR="00EA16C0" w:rsidRPr="00AC59D0" w:rsidRDefault="00EA16C0" w:rsidP="00EA16C0">
      <w:pPr>
        <w:jc w:val="center"/>
        <w:rPr>
          <w:rFonts w:ascii="Arial Narrow" w:hAnsi="Arial Narrow"/>
        </w:rPr>
      </w:pPr>
    </w:p>
    <w:p w:rsidR="00EA16C0" w:rsidRPr="00AC59D0" w:rsidRDefault="00EA16C0" w:rsidP="00EA16C0">
      <w:pPr>
        <w:rPr>
          <w:rFonts w:ascii="Arial Narrow" w:hAnsi="Arial Narrow"/>
        </w:rPr>
      </w:pPr>
      <w:r w:rsidRPr="00AC59D0">
        <w:rPr>
          <w:rFonts w:ascii="Arial Narrow" w:hAnsi="Arial Narrow"/>
        </w:rPr>
        <w:t xml:space="preserve">Podana w ofercie cena producenta obejmuje </w:t>
      </w:r>
      <w:r w:rsidRPr="00AC59D0">
        <w:rPr>
          <w:rFonts w:ascii="Arial Narrow" w:hAnsi="Arial Narrow"/>
          <w:b/>
        </w:rPr>
        <w:t xml:space="preserve">cenę ustaloną przez producenta z dnia </w:t>
      </w:r>
      <w:r w:rsidR="00D521D9" w:rsidRPr="00AC59D0">
        <w:rPr>
          <w:rFonts w:ascii="Arial Narrow" w:hAnsi="Arial Narrow"/>
          <w:b/>
        </w:rPr>
        <w:t>28</w:t>
      </w:r>
      <w:r w:rsidRPr="00AC59D0">
        <w:rPr>
          <w:rFonts w:ascii="Arial Narrow" w:hAnsi="Arial Narrow"/>
          <w:b/>
        </w:rPr>
        <w:t>.1</w:t>
      </w:r>
      <w:r w:rsidR="00E92ECD" w:rsidRPr="00AC59D0">
        <w:rPr>
          <w:rFonts w:ascii="Arial Narrow" w:hAnsi="Arial Narrow"/>
          <w:b/>
        </w:rPr>
        <w:t>1</w:t>
      </w:r>
      <w:r w:rsidRPr="00AC59D0">
        <w:rPr>
          <w:rFonts w:ascii="Arial Narrow" w:hAnsi="Arial Narrow"/>
          <w:b/>
        </w:rPr>
        <w:t>.2018r.</w:t>
      </w:r>
    </w:p>
    <w:p w:rsidR="00EA16C0" w:rsidRPr="00AC59D0" w:rsidRDefault="00EA16C0" w:rsidP="00EA16C0">
      <w:pPr>
        <w:jc w:val="center"/>
        <w:rPr>
          <w:rFonts w:ascii="Arial Narrow" w:hAnsi="Arial Narrow"/>
        </w:rPr>
      </w:pPr>
    </w:p>
    <w:tbl>
      <w:tblPr>
        <w:tblW w:w="6440" w:type="dxa"/>
        <w:tblInd w:w="1416" w:type="dxa"/>
        <w:tblCellMar>
          <w:left w:w="70" w:type="dxa"/>
          <w:right w:w="70" w:type="dxa"/>
        </w:tblCellMar>
        <w:tblLook w:val="04A0"/>
      </w:tblPr>
      <w:tblGrid>
        <w:gridCol w:w="2140"/>
        <w:gridCol w:w="1080"/>
        <w:gridCol w:w="3220"/>
      </w:tblGrid>
      <w:tr w:rsidR="00C6038F" w:rsidRPr="00AC59D0" w:rsidTr="00C6038F">
        <w:trPr>
          <w:trHeight w:val="12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038F" w:rsidRPr="00AC59D0" w:rsidRDefault="00C6038F" w:rsidP="00E92ECD">
            <w:pPr>
              <w:jc w:val="center"/>
              <w:rPr>
                <w:rFonts w:ascii="Arial Narrow" w:hAnsi="Arial Narrow"/>
                <w:color w:val="000000"/>
              </w:rPr>
            </w:pPr>
            <w:r w:rsidRPr="00AC59D0">
              <w:rPr>
                <w:rFonts w:ascii="Arial Narrow" w:hAnsi="Arial Narrow"/>
                <w:color w:val="000000"/>
              </w:rPr>
              <w:t xml:space="preserve">cena producenta netto 1m³ </w:t>
            </w:r>
            <w:r w:rsidR="00E92ECD" w:rsidRPr="00AC59D0">
              <w:rPr>
                <w:rFonts w:ascii="Arial Narrow" w:hAnsi="Arial Narrow" w:cs="Arial"/>
                <w:color w:val="000000"/>
              </w:rPr>
              <w:t>oleju grzewczego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38F" w:rsidRPr="00AC59D0" w:rsidRDefault="00C6038F" w:rsidP="00C6038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ECD" w:rsidRPr="00AC59D0" w:rsidRDefault="00C6038F" w:rsidP="00C6038F">
            <w:pPr>
              <w:jc w:val="center"/>
              <w:rPr>
                <w:rFonts w:ascii="Arial Narrow" w:hAnsi="Arial Narrow"/>
                <w:color w:val="000000"/>
              </w:rPr>
            </w:pPr>
            <w:r w:rsidRPr="00AC59D0">
              <w:rPr>
                <w:rFonts w:ascii="Arial Narrow" w:hAnsi="Arial Narrow"/>
                <w:color w:val="000000"/>
              </w:rPr>
              <w:t>cena producenta netto 1litra</w:t>
            </w:r>
          </w:p>
          <w:p w:rsidR="005F5D62" w:rsidRPr="00AC59D0" w:rsidRDefault="00C6038F" w:rsidP="00C6038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AC59D0">
              <w:rPr>
                <w:rFonts w:ascii="Arial Narrow" w:hAnsi="Arial Narrow" w:cs="Arial"/>
                <w:color w:val="000000"/>
              </w:rPr>
              <w:t>oleju grzewczego</w:t>
            </w:r>
          </w:p>
          <w:p w:rsidR="00C6038F" w:rsidRPr="00AC59D0" w:rsidRDefault="00C6038F" w:rsidP="00C6038F">
            <w:pPr>
              <w:jc w:val="center"/>
              <w:rPr>
                <w:rFonts w:ascii="Arial Narrow" w:hAnsi="Arial Narrow"/>
                <w:color w:val="000000"/>
              </w:rPr>
            </w:pPr>
            <w:r w:rsidRPr="00AC59D0">
              <w:rPr>
                <w:rFonts w:ascii="Arial Narrow" w:hAnsi="Arial Narrow" w:cs="Arial"/>
                <w:color w:val="000000"/>
              </w:rPr>
              <w:t>(2 miejsca po przecinku)</w:t>
            </w:r>
          </w:p>
        </w:tc>
      </w:tr>
      <w:tr w:rsidR="00C6038F" w:rsidRPr="00AC59D0" w:rsidTr="00C6038F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38F" w:rsidRPr="00AC59D0" w:rsidRDefault="00C6038F" w:rsidP="00C6038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38F" w:rsidRPr="00AC59D0" w:rsidRDefault="00C6038F" w:rsidP="00C6038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38F" w:rsidRPr="00AC59D0" w:rsidRDefault="00C6038F" w:rsidP="00C6038F">
            <w:pPr>
              <w:rPr>
                <w:rFonts w:ascii="Arial Narrow" w:hAnsi="Arial Narrow"/>
                <w:color w:val="000000"/>
              </w:rPr>
            </w:pPr>
          </w:p>
        </w:tc>
      </w:tr>
      <w:tr w:rsidR="00C6038F" w:rsidRPr="00AC59D0" w:rsidTr="00C6038F">
        <w:trPr>
          <w:trHeight w:val="57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8F" w:rsidRPr="00AC59D0" w:rsidRDefault="00C6038F" w:rsidP="00C6038F">
            <w:pPr>
              <w:jc w:val="center"/>
              <w:rPr>
                <w:rFonts w:ascii="Arial Narrow" w:hAnsi="Arial Narrow"/>
                <w:color w:val="000000"/>
              </w:rPr>
            </w:pPr>
            <w:r w:rsidRPr="00AC59D0">
              <w:rPr>
                <w:rFonts w:ascii="Arial Narrow" w:hAnsi="Arial Narrow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038F" w:rsidRPr="00AC59D0" w:rsidRDefault="00C6038F" w:rsidP="00C6038F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AC59D0">
              <w:rPr>
                <w:rFonts w:ascii="Arial Narrow" w:hAnsi="Arial Narrow"/>
                <w:b/>
                <w:bCs/>
                <w:color w:val="000000"/>
              </w:rPr>
              <w:t>: 1000 =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38F" w:rsidRPr="00AC59D0" w:rsidRDefault="00C6038F" w:rsidP="00C6038F">
            <w:pPr>
              <w:jc w:val="center"/>
              <w:rPr>
                <w:rFonts w:ascii="Arial Narrow" w:hAnsi="Arial Narrow"/>
                <w:color w:val="000000"/>
              </w:rPr>
            </w:pPr>
            <w:r w:rsidRPr="00AC59D0">
              <w:rPr>
                <w:rFonts w:ascii="Arial Narrow" w:hAnsi="Arial Narrow"/>
                <w:color w:val="000000"/>
              </w:rPr>
              <w:t> </w:t>
            </w:r>
          </w:p>
        </w:tc>
      </w:tr>
    </w:tbl>
    <w:p w:rsidR="00EA16C0" w:rsidRPr="00AC59D0" w:rsidRDefault="00EA16C0" w:rsidP="00EA16C0">
      <w:pPr>
        <w:jc w:val="center"/>
        <w:rPr>
          <w:rFonts w:ascii="Arial Narrow" w:hAnsi="Arial Narrow"/>
        </w:rPr>
      </w:pPr>
    </w:p>
    <w:p w:rsidR="00C6038F" w:rsidRPr="00AC59D0" w:rsidRDefault="00C6038F" w:rsidP="00EA16C0">
      <w:pPr>
        <w:jc w:val="center"/>
        <w:rPr>
          <w:rFonts w:ascii="Arial Narrow" w:hAnsi="Arial Narrow"/>
        </w:rPr>
      </w:pPr>
    </w:p>
    <w:p w:rsidR="00EA16C0" w:rsidRPr="00AC59D0" w:rsidRDefault="00EA16C0" w:rsidP="00785A5E">
      <w:pPr>
        <w:widowControl w:val="0"/>
        <w:numPr>
          <w:ilvl w:val="0"/>
          <w:numId w:val="3"/>
        </w:numPr>
        <w:suppressAutoHyphens/>
        <w:spacing w:line="480" w:lineRule="auto"/>
        <w:rPr>
          <w:rFonts w:ascii="Arial Narrow" w:hAnsi="Arial Narrow"/>
        </w:rPr>
      </w:pPr>
      <w:r w:rsidRPr="00AC59D0">
        <w:rPr>
          <w:rFonts w:ascii="Arial Narrow" w:hAnsi="Arial Narrow"/>
          <w:b/>
          <w:bCs/>
        </w:rPr>
        <w:t>cena marży</w:t>
      </w:r>
      <w:r w:rsidRPr="00AC59D0">
        <w:rPr>
          <w:rFonts w:ascii="Arial Narrow" w:hAnsi="Arial Narrow"/>
        </w:rPr>
        <w:t xml:space="preserve"> w zł ........................  lub  </w:t>
      </w:r>
      <w:r w:rsidRPr="00AC59D0">
        <w:rPr>
          <w:rFonts w:ascii="Arial Narrow" w:hAnsi="Arial Narrow"/>
          <w:b/>
          <w:bCs/>
        </w:rPr>
        <w:t>cena upustu</w:t>
      </w:r>
      <w:r w:rsidRPr="00AC59D0">
        <w:rPr>
          <w:rFonts w:ascii="Arial Narrow" w:hAnsi="Arial Narrow"/>
        </w:rPr>
        <w:t xml:space="preserve"> w zł ........................ </w:t>
      </w:r>
    </w:p>
    <w:p w:rsidR="00EA16C0" w:rsidRPr="00AC59D0" w:rsidRDefault="00EA16C0" w:rsidP="00785A5E">
      <w:pPr>
        <w:widowControl w:val="0"/>
        <w:numPr>
          <w:ilvl w:val="0"/>
          <w:numId w:val="4"/>
        </w:numPr>
        <w:suppressAutoHyphens/>
        <w:spacing w:line="480" w:lineRule="auto"/>
        <w:rPr>
          <w:rFonts w:ascii="Arial Narrow" w:hAnsi="Arial Narrow"/>
        </w:rPr>
      </w:pPr>
      <w:r w:rsidRPr="00AC59D0">
        <w:rPr>
          <w:rFonts w:ascii="Arial Narrow" w:hAnsi="Arial Narrow"/>
          <w:b/>
          <w:bCs/>
        </w:rPr>
        <w:t>cena jednostkowa</w:t>
      </w:r>
      <w:r w:rsidRPr="00AC59D0">
        <w:rPr>
          <w:rFonts w:ascii="Arial Narrow" w:hAnsi="Arial Narrow"/>
        </w:rPr>
        <w:t xml:space="preserve"> </w:t>
      </w:r>
      <w:r w:rsidRPr="00AC59D0">
        <w:rPr>
          <w:rFonts w:ascii="Arial Narrow" w:hAnsi="Arial Narrow"/>
          <w:b/>
          <w:bCs/>
        </w:rPr>
        <w:t>netto</w:t>
      </w:r>
      <w:r w:rsidRPr="00AC59D0">
        <w:rPr>
          <w:rFonts w:ascii="Arial Narrow" w:hAnsi="Arial Narrow"/>
        </w:rPr>
        <w:t xml:space="preserve"> 1 litra oleju </w:t>
      </w:r>
      <w:r w:rsidR="002E32BC" w:rsidRPr="00AC59D0">
        <w:rPr>
          <w:rFonts w:ascii="Arial Narrow" w:hAnsi="Arial Narrow"/>
        </w:rPr>
        <w:t>grzewczego</w:t>
      </w:r>
      <w:r w:rsidRPr="00AC59D0">
        <w:rPr>
          <w:rFonts w:ascii="Arial Narrow" w:hAnsi="Arial Narrow"/>
        </w:rPr>
        <w:t xml:space="preserve"> w zł ........................ </w:t>
      </w:r>
    </w:p>
    <w:p w:rsidR="00EA16C0" w:rsidRDefault="00EA16C0" w:rsidP="00EA16C0">
      <w:pPr>
        <w:spacing w:line="480" w:lineRule="auto"/>
        <w:ind w:left="283"/>
        <w:rPr>
          <w:rFonts w:ascii="Arial Narrow" w:hAnsi="Arial Narrow"/>
        </w:rPr>
      </w:pPr>
    </w:p>
    <w:p w:rsidR="00B3784F" w:rsidRDefault="00B3784F" w:rsidP="00EA16C0">
      <w:pPr>
        <w:spacing w:line="480" w:lineRule="auto"/>
        <w:ind w:left="283"/>
        <w:rPr>
          <w:rFonts w:ascii="Arial Narrow" w:hAnsi="Arial Narrow"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80"/>
        <w:gridCol w:w="1080"/>
        <w:gridCol w:w="2103"/>
        <w:gridCol w:w="425"/>
        <w:gridCol w:w="1418"/>
        <w:gridCol w:w="283"/>
        <w:gridCol w:w="1290"/>
        <w:gridCol w:w="1403"/>
      </w:tblGrid>
      <w:tr w:rsidR="00B3784F" w:rsidRPr="00B3784F" w:rsidTr="00B3784F">
        <w:trPr>
          <w:gridAfter w:val="1"/>
          <w:wAfter w:w="1403" w:type="dxa"/>
          <w:trHeight w:val="129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4F" w:rsidRPr="00B3784F" w:rsidRDefault="00B3784F" w:rsidP="00B3784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3784F">
              <w:rPr>
                <w:rFonts w:ascii="Arial Narrow" w:hAnsi="Arial Narrow" w:cs="Arial"/>
                <w:color w:val="000000"/>
              </w:rPr>
              <w:lastRenderedPageBreak/>
              <w:t>cena jednostkowa netto 1litra oleju grzewczego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4F" w:rsidRPr="00B3784F" w:rsidRDefault="00B3784F" w:rsidP="00B3784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4F" w:rsidRPr="00B3784F" w:rsidRDefault="00B3784F" w:rsidP="00B3784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3784F">
              <w:rPr>
                <w:rFonts w:ascii="Arial Narrow" w:hAnsi="Arial Narrow" w:cs="Arial"/>
                <w:color w:val="000000"/>
              </w:rPr>
              <w:t>cena zamówienia netto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4F" w:rsidRPr="00B3784F" w:rsidRDefault="00B3784F" w:rsidP="00B3784F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4F" w:rsidRPr="00B3784F" w:rsidRDefault="00B3784F" w:rsidP="00B3784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3784F">
              <w:rPr>
                <w:rFonts w:ascii="Arial Narrow" w:hAnsi="Arial Narrow" w:cs="Arial"/>
                <w:color w:val="000000"/>
              </w:rPr>
              <w:t>podatek VAT 23%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4F" w:rsidRPr="00B3784F" w:rsidRDefault="00B3784F" w:rsidP="00B3784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84F" w:rsidRPr="00B3784F" w:rsidRDefault="00B3784F" w:rsidP="00B3784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3784F">
              <w:rPr>
                <w:rFonts w:ascii="Arial Narrow" w:hAnsi="Arial Narrow" w:cs="Arial"/>
                <w:color w:val="000000"/>
              </w:rPr>
              <w:t>cena zamówienia</w:t>
            </w:r>
          </w:p>
        </w:tc>
      </w:tr>
      <w:tr w:rsidR="00B3784F" w:rsidRPr="00B3784F" w:rsidTr="00B3784F">
        <w:trPr>
          <w:trHeight w:val="531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784F" w:rsidRPr="00B3784F" w:rsidRDefault="00B3784F" w:rsidP="00B3784F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B3784F">
              <w:rPr>
                <w:rFonts w:ascii="Arial Narrow" w:hAnsi="Arial Narrow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4F" w:rsidRPr="00B3784F" w:rsidRDefault="00B3784F" w:rsidP="00B3784F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784F">
              <w:rPr>
                <w:rFonts w:ascii="Arial Narrow" w:hAnsi="Arial Narrow" w:cs="Arial"/>
                <w:b/>
                <w:bCs/>
                <w:color w:val="000000"/>
              </w:rPr>
              <w:t>x 247452 =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4F" w:rsidRPr="00B3784F" w:rsidRDefault="00B3784F" w:rsidP="00B3784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4F" w:rsidRPr="00B3784F" w:rsidRDefault="00B3784F" w:rsidP="00B3784F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B3784F">
              <w:rPr>
                <w:rFonts w:ascii="Arial Narrow" w:hAnsi="Arial Narrow" w:cs="Arial"/>
                <w:b/>
                <w:bCs/>
                <w:color w:val="000000"/>
              </w:rPr>
              <w:t>+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4F" w:rsidRPr="00B3784F" w:rsidRDefault="00B3784F" w:rsidP="00B3784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784F" w:rsidRPr="00B3784F" w:rsidRDefault="00B3784F" w:rsidP="00B3784F">
            <w:pPr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 w:rsidRPr="00B3784F"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  <w:t>=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784F" w:rsidRPr="00B3784F" w:rsidRDefault="00B3784F" w:rsidP="00B3784F">
            <w:pPr>
              <w:jc w:val="center"/>
              <w:rPr>
                <w:rFonts w:ascii="Arial Narrow" w:hAnsi="Arial Narrow" w:cs="Arial"/>
                <w:color w:val="000000"/>
              </w:rPr>
            </w:pPr>
          </w:p>
        </w:tc>
      </w:tr>
    </w:tbl>
    <w:p w:rsidR="00B3784F" w:rsidRDefault="00B3784F" w:rsidP="00EA16C0">
      <w:pPr>
        <w:jc w:val="center"/>
        <w:rPr>
          <w:rFonts w:ascii="Arial Narrow" w:hAnsi="Arial Narrow"/>
        </w:rPr>
      </w:pPr>
    </w:p>
    <w:p w:rsidR="00B3784F" w:rsidRDefault="00B3784F" w:rsidP="00EA16C0">
      <w:pPr>
        <w:jc w:val="center"/>
        <w:rPr>
          <w:rFonts w:ascii="Arial Narrow" w:hAnsi="Arial Narrow"/>
        </w:rPr>
      </w:pPr>
    </w:p>
    <w:p w:rsidR="00B3784F" w:rsidRPr="00AC59D0" w:rsidRDefault="00B3784F" w:rsidP="00EA16C0">
      <w:pPr>
        <w:jc w:val="center"/>
        <w:rPr>
          <w:rFonts w:ascii="Arial Narrow" w:hAnsi="Arial Narrow"/>
        </w:rPr>
      </w:pPr>
    </w:p>
    <w:p w:rsidR="00EE0F82" w:rsidRPr="00AC59D0" w:rsidRDefault="00EA16C0" w:rsidP="00785A5E">
      <w:pPr>
        <w:numPr>
          <w:ilvl w:val="0"/>
          <w:numId w:val="5"/>
        </w:numPr>
        <w:rPr>
          <w:rFonts w:ascii="Arial Narrow" w:hAnsi="Arial Narrow"/>
        </w:rPr>
      </w:pPr>
      <w:r w:rsidRPr="00AC59D0">
        <w:rPr>
          <w:rFonts w:ascii="Arial Narrow" w:hAnsi="Arial Narrow"/>
          <w:b/>
          <w:bCs/>
        </w:rPr>
        <w:t>cena zamówienia</w:t>
      </w:r>
      <w:r w:rsidR="00EE0F82" w:rsidRPr="00AC59D0">
        <w:rPr>
          <w:rFonts w:ascii="Arial Narrow" w:hAnsi="Arial Narrow"/>
          <w:b/>
          <w:bCs/>
        </w:rPr>
        <w:t xml:space="preserve"> </w:t>
      </w:r>
      <w:r w:rsidRPr="00AC59D0">
        <w:rPr>
          <w:rFonts w:ascii="Arial Narrow" w:hAnsi="Arial Narrow"/>
        </w:rPr>
        <w:t xml:space="preserve">słownie: </w:t>
      </w:r>
    </w:p>
    <w:p w:rsidR="00EE0F82" w:rsidRPr="00AC59D0" w:rsidRDefault="00EE0F82" w:rsidP="00EA16C0">
      <w:pPr>
        <w:rPr>
          <w:rFonts w:ascii="Arial Narrow" w:hAnsi="Arial Narrow"/>
        </w:rPr>
      </w:pPr>
    </w:p>
    <w:p w:rsidR="00EA16C0" w:rsidRPr="00AC59D0" w:rsidRDefault="00EE0F82" w:rsidP="00EA16C0">
      <w:pPr>
        <w:rPr>
          <w:rFonts w:ascii="Arial Narrow" w:hAnsi="Arial Narrow"/>
        </w:rPr>
      </w:pPr>
      <w:r w:rsidRPr="00AC59D0">
        <w:rPr>
          <w:rFonts w:ascii="Arial Narrow" w:hAnsi="Arial Narrow"/>
        </w:rPr>
        <w:t>(…….</w:t>
      </w:r>
      <w:r w:rsidR="00EA16C0" w:rsidRPr="00AC59D0">
        <w:rPr>
          <w:rFonts w:ascii="Arial Narrow" w:hAnsi="Arial Narrow"/>
        </w:rPr>
        <w:t>.................................</w:t>
      </w:r>
      <w:r w:rsidR="005F5D62" w:rsidRPr="00AC59D0">
        <w:rPr>
          <w:rFonts w:ascii="Arial Narrow" w:hAnsi="Arial Narrow"/>
        </w:rPr>
        <w:t>.............</w:t>
      </w:r>
      <w:r w:rsidRPr="00AC59D0">
        <w:rPr>
          <w:rFonts w:ascii="Arial Narrow" w:hAnsi="Arial Narrow"/>
        </w:rPr>
        <w:t>........</w:t>
      </w:r>
      <w:r w:rsidR="005F5D62" w:rsidRPr="00AC59D0">
        <w:rPr>
          <w:rFonts w:ascii="Arial Narrow" w:hAnsi="Arial Narrow"/>
        </w:rPr>
        <w:t>..............</w:t>
      </w:r>
      <w:r w:rsidR="00EA16C0" w:rsidRPr="00AC59D0">
        <w:rPr>
          <w:rFonts w:ascii="Arial Narrow" w:hAnsi="Arial Narrow"/>
        </w:rPr>
        <w:t>............................................................................................................................)</w:t>
      </w:r>
    </w:p>
    <w:p w:rsidR="00EA16C0" w:rsidRPr="00AC59D0" w:rsidRDefault="00EA16C0" w:rsidP="00EA16C0">
      <w:pPr>
        <w:rPr>
          <w:rFonts w:ascii="Arial Narrow" w:hAnsi="Arial Narrow"/>
        </w:rPr>
      </w:pPr>
    </w:p>
    <w:p w:rsidR="00EA16C0" w:rsidRPr="00AC59D0" w:rsidRDefault="00EA16C0" w:rsidP="00EA16C0">
      <w:pPr>
        <w:jc w:val="both"/>
        <w:rPr>
          <w:rFonts w:ascii="Arial Narrow" w:hAnsi="Arial Narrow"/>
        </w:rPr>
      </w:pPr>
      <w:r w:rsidRPr="00AC59D0">
        <w:rPr>
          <w:rFonts w:ascii="Arial Narrow" w:hAnsi="Arial Narrow"/>
        </w:rPr>
        <w:t>Cena realizowanego zamówienia jest ceną całkowitą, zawiera wszystkie koszty związane z realizacją przedmiotu zamówienia, które WYKONAWCA zobowiązany jest ponieść w związku z wykonaniem zamówienia.</w:t>
      </w:r>
    </w:p>
    <w:p w:rsidR="00660CDC" w:rsidRPr="00AC59D0" w:rsidRDefault="00660CDC" w:rsidP="00660CDC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bCs/>
        </w:rPr>
      </w:pPr>
    </w:p>
    <w:p w:rsidR="00C72B44" w:rsidRPr="00AC59D0" w:rsidRDefault="00D521D9" w:rsidP="00D521D9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  <w:r w:rsidRPr="00AC59D0">
        <w:rPr>
          <w:rFonts w:ascii="Arial Narrow" w:hAnsi="Arial Narrow"/>
          <w:b/>
          <w:bCs/>
        </w:rPr>
        <w:t xml:space="preserve">IV. </w:t>
      </w:r>
      <w:r w:rsidR="00C72B44" w:rsidRPr="00AC59D0">
        <w:rPr>
          <w:rFonts w:ascii="Arial Narrow" w:hAnsi="Arial Narrow"/>
          <w:b/>
          <w:bCs/>
        </w:rPr>
        <w:t xml:space="preserve">Termin płatności </w:t>
      </w:r>
      <w:r w:rsidR="00FE12A4" w:rsidRPr="00AC59D0">
        <w:rPr>
          <w:rFonts w:ascii="Arial Narrow" w:hAnsi="Arial Narrow"/>
        </w:rPr>
        <w:t xml:space="preserve">……… </w:t>
      </w:r>
      <w:r w:rsidR="00660CDC" w:rsidRPr="00AC59D0">
        <w:rPr>
          <w:rFonts w:ascii="Arial Narrow" w:hAnsi="Arial Narrow"/>
          <w:b/>
          <w:bCs/>
        </w:rPr>
        <w:t>dni</w:t>
      </w:r>
      <w:r w:rsidR="00723D29" w:rsidRPr="00AC59D0">
        <w:rPr>
          <w:rFonts w:ascii="Arial Narrow" w:hAnsi="Arial Narrow"/>
          <w:b/>
          <w:bCs/>
        </w:rPr>
        <w:t>.</w:t>
      </w:r>
    </w:p>
    <w:p w:rsidR="00293CAD" w:rsidRPr="00AC59D0" w:rsidRDefault="00293CAD" w:rsidP="00293CAD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bCs/>
        </w:rPr>
      </w:pPr>
    </w:p>
    <w:p w:rsidR="00E82D89" w:rsidRPr="00AC59D0" w:rsidRDefault="00D521D9" w:rsidP="00D521D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AC59D0">
        <w:rPr>
          <w:rFonts w:ascii="Arial Narrow" w:hAnsi="Arial Narrow"/>
          <w:b/>
        </w:rPr>
        <w:t>V.</w:t>
      </w:r>
      <w:r w:rsidRPr="00AC59D0">
        <w:rPr>
          <w:rFonts w:ascii="Arial Narrow" w:hAnsi="Arial Narrow"/>
        </w:rPr>
        <w:t xml:space="preserve"> </w:t>
      </w:r>
      <w:r w:rsidR="00C72B44" w:rsidRPr="00AC59D0">
        <w:rPr>
          <w:rFonts w:ascii="Arial Narrow" w:hAnsi="Arial Narrow"/>
        </w:rPr>
        <w:t>Zamówienie będzie realizowane</w:t>
      </w:r>
      <w:r w:rsidRPr="00AC59D0">
        <w:rPr>
          <w:rFonts w:ascii="Arial Narrow" w:hAnsi="Arial Narrow"/>
        </w:rPr>
        <w:t>:</w:t>
      </w:r>
    </w:p>
    <w:p w:rsidR="00E82D89" w:rsidRPr="00AC59D0" w:rsidRDefault="00E82D89" w:rsidP="00D521D9">
      <w:pPr>
        <w:spacing w:line="280" w:lineRule="atLeast"/>
        <w:ind w:left="227"/>
        <w:jc w:val="both"/>
        <w:rPr>
          <w:rFonts w:ascii="Arial Narrow" w:hAnsi="Arial Narrow"/>
        </w:rPr>
      </w:pPr>
      <w:r w:rsidRPr="00AC59D0">
        <w:rPr>
          <w:rFonts w:ascii="Arial Narrow" w:hAnsi="Arial Narrow"/>
          <w:b/>
        </w:rPr>
        <w:t>Szkoła Podstawowa z Kolnie</w:t>
      </w:r>
      <w:r w:rsidRPr="00AC59D0">
        <w:rPr>
          <w:rFonts w:ascii="Arial Narrow" w:hAnsi="Arial Narrow"/>
        </w:rPr>
        <w:t xml:space="preserve"> – termin wykonania </w:t>
      </w:r>
      <w:r w:rsidR="00004414" w:rsidRPr="00AC59D0">
        <w:rPr>
          <w:rFonts w:ascii="Arial Narrow" w:hAnsi="Arial Narrow"/>
          <w:b/>
        </w:rPr>
        <w:t xml:space="preserve">od momentu podpisania umowy do </w:t>
      </w:r>
      <w:r w:rsidRPr="00AC59D0">
        <w:rPr>
          <w:rFonts w:ascii="Arial Narrow" w:hAnsi="Arial Narrow"/>
          <w:b/>
        </w:rPr>
        <w:t>31.12.2021</w:t>
      </w:r>
      <w:r w:rsidRPr="00AC59D0">
        <w:rPr>
          <w:rFonts w:ascii="Arial Narrow" w:hAnsi="Arial Narrow"/>
        </w:rPr>
        <w:t>,</w:t>
      </w:r>
    </w:p>
    <w:p w:rsidR="00004414" w:rsidRPr="00AC59D0" w:rsidRDefault="00E82D89" w:rsidP="00D521D9">
      <w:pPr>
        <w:spacing w:line="280" w:lineRule="atLeast"/>
        <w:ind w:left="227"/>
        <w:jc w:val="both"/>
        <w:rPr>
          <w:rFonts w:ascii="Arial Narrow" w:hAnsi="Arial Narrow"/>
        </w:rPr>
      </w:pPr>
      <w:r w:rsidRPr="00AC59D0">
        <w:rPr>
          <w:rFonts w:ascii="Arial Narrow" w:hAnsi="Arial Narrow"/>
          <w:b/>
        </w:rPr>
        <w:t>Szkoła Podstawowa w Małych Łunawach</w:t>
      </w:r>
      <w:r w:rsidRPr="00AC59D0">
        <w:rPr>
          <w:rFonts w:ascii="Arial Narrow" w:hAnsi="Arial Narrow"/>
        </w:rPr>
        <w:t xml:space="preserve"> – </w:t>
      </w:r>
      <w:r w:rsidR="00004414" w:rsidRPr="00AC59D0">
        <w:rPr>
          <w:rFonts w:ascii="Arial Narrow" w:hAnsi="Arial Narrow"/>
        </w:rPr>
        <w:t xml:space="preserve">termin wykonania </w:t>
      </w:r>
      <w:r w:rsidR="00004414" w:rsidRPr="00AC59D0">
        <w:rPr>
          <w:rFonts w:ascii="Arial Narrow" w:hAnsi="Arial Narrow"/>
          <w:b/>
        </w:rPr>
        <w:t>od momentu podpisania umowy do 31.12.2021</w:t>
      </w:r>
      <w:r w:rsidR="00004414" w:rsidRPr="00AC59D0">
        <w:rPr>
          <w:rFonts w:ascii="Arial Narrow" w:hAnsi="Arial Narrow"/>
        </w:rPr>
        <w:t>,</w:t>
      </w:r>
    </w:p>
    <w:p w:rsidR="00E82D89" w:rsidRPr="00AC59D0" w:rsidRDefault="00E82D89" w:rsidP="00D521D9">
      <w:pPr>
        <w:spacing w:line="280" w:lineRule="atLeast"/>
        <w:ind w:left="227"/>
        <w:jc w:val="both"/>
        <w:rPr>
          <w:rFonts w:ascii="Arial Narrow" w:hAnsi="Arial Narrow"/>
        </w:rPr>
      </w:pPr>
      <w:r w:rsidRPr="00AC59D0">
        <w:rPr>
          <w:rFonts w:ascii="Arial Narrow" w:hAnsi="Arial Narrow"/>
          <w:b/>
        </w:rPr>
        <w:t>Szkoła Podstawowa w Podwiesku</w:t>
      </w:r>
      <w:r w:rsidRPr="00AC59D0">
        <w:rPr>
          <w:rFonts w:ascii="Arial Narrow" w:hAnsi="Arial Narrow"/>
        </w:rPr>
        <w:t xml:space="preserve"> – termin wykonania </w:t>
      </w:r>
      <w:r w:rsidR="00D521D9" w:rsidRPr="00AC59D0">
        <w:rPr>
          <w:rFonts w:ascii="Arial Narrow" w:hAnsi="Arial Narrow"/>
          <w:b/>
        </w:rPr>
        <w:t>od</w:t>
      </w:r>
      <w:r w:rsidR="00D521D9" w:rsidRPr="00AC59D0">
        <w:rPr>
          <w:rFonts w:ascii="Arial Narrow" w:hAnsi="Arial Narrow"/>
        </w:rPr>
        <w:t xml:space="preserve"> </w:t>
      </w:r>
      <w:r w:rsidRPr="00AC59D0">
        <w:rPr>
          <w:rFonts w:ascii="Arial Narrow" w:hAnsi="Arial Narrow"/>
          <w:b/>
        </w:rPr>
        <w:t>01.03.2019</w:t>
      </w:r>
      <w:r w:rsidR="00D521D9" w:rsidRPr="00AC59D0">
        <w:rPr>
          <w:rFonts w:ascii="Arial Narrow" w:hAnsi="Arial Narrow"/>
          <w:b/>
        </w:rPr>
        <w:t xml:space="preserve"> do </w:t>
      </w:r>
      <w:r w:rsidRPr="00AC59D0">
        <w:rPr>
          <w:rFonts w:ascii="Arial Narrow" w:hAnsi="Arial Narrow"/>
          <w:b/>
        </w:rPr>
        <w:t>31.12.2021</w:t>
      </w:r>
      <w:r w:rsidRPr="00AC59D0">
        <w:rPr>
          <w:rFonts w:ascii="Arial Narrow" w:hAnsi="Arial Narrow"/>
        </w:rPr>
        <w:t>,</w:t>
      </w:r>
    </w:p>
    <w:p w:rsidR="00E82D89" w:rsidRPr="00AC59D0" w:rsidRDefault="00E82D89" w:rsidP="00D521D9">
      <w:pPr>
        <w:spacing w:line="280" w:lineRule="atLeast"/>
        <w:ind w:left="227"/>
        <w:jc w:val="both"/>
        <w:rPr>
          <w:rFonts w:ascii="Arial Narrow" w:hAnsi="Arial Narrow"/>
        </w:rPr>
      </w:pPr>
      <w:r w:rsidRPr="00AC59D0">
        <w:rPr>
          <w:rFonts w:ascii="Arial Narrow" w:hAnsi="Arial Narrow"/>
          <w:b/>
        </w:rPr>
        <w:t>Szkoła Podstawowa w Starogrodzie</w:t>
      </w:r>
      <w:r w:rsidRPr="00AC59D0">
        <w:rPr>
          <w:rFonts w:ascii="Arial Narrow" w:hAnsi="Arial Narrow"/>
        </w:rPr>
        <w:t xml:space="preserve"> – </w:t>
      </w:r>
      <w:r w:rsidR="00004414" w:rsidRPr="00AC59D0">
        <w:rPr>
          <w:rFonts w:ascii="Arial Narrow" w:hAnsi="Arial Narrow"/>
        </w:rPr>
        <w:t xml:space="preserve">termin wykonania </w:t>
      </w:r>
      <w:r w:rsidR="00004414" w:rsidRPr="00AC59D0">
        <w:rPr>
          <w:rFonts w:ascii="Arial Narrow" w:hAnsi="Arial Narrow"/>
          <w:b/>
        </w:rPr>
        <w:t>od momentu podpisania umowy do 31.12.2021</w:t>
      </w:r>
      <w:r w:rsidR="00004414" w:rsidRPr="00AC59D0">
        <w:rPr>
          <w:rFonts w:ascii="Arial Narrow" w:hAnsi="Arial Narrow"/>
        </w:rPr>
        <w:t>.</w:t>
      </w:r>
    </w:p>
    <w:p w:rsidR="00D521D9" w:rsidRPr="00AC59D0" w:rsidRDefault="00D521D9" w:rsidP="00D521D9">
      <w:pPr>
        <w:spacing w:line="280" w:lineRule="atLeast"/>
        <w:rPr>
          <w:rFonts w:ascii="Arial Narrow" w:hAnsi="Arial Narrow" w:cs="Arial"/>
          <w:b/>
          <w:iCs/>
        </w:rPr>
      </w:pPr>
    </w:p>
    <w:p w:rsidR="00D521D9" w:rsidRPr="00AC59D0" w:rsidRDefault="00D521D9" w:rsidP="00D521D9">
      <w:pPr>
        <w:spacing w:line="280" w:lineRule="atLeast"/>
        <w:rPr>
          <w:rFonts w:ascii="Arial Narrow" w:hAnsi="Arial Narrow" w:cs="Arial"/>
          <w:b/>
          <w:iCs/>
        </w:rPr>
      </w:pPr>
      <w:r w:rsidRPr="00AC59D0">
        <w:rPr>
          <w:rFonts w:ascii="Arial Narrow" w:hAnsi="Arial Narrow" w:cs="Arial"/>
          <w:b/>
          <w:iCs/>
        </w:rPr>
        <w:t>VI. Oświadczenia</w:t>
      </w:r>
      <w:r w:rsidR="00FA6F89" w:rsidRPr="00AC59D0">
        <w:rPr>
          <w:rFonts w:ascii="Arial Narrow" w:hAnsi="Arial Narrow" w:cs="Arial"/>
          <w:b/>
          <w:iCs/>
        </w:rPr>
        <w:t>.</w:t>
      </w:r>
    </w:p>
    <w:p w:rsidR="00D521D9" w:rsidRPr="00AC59D0" w:rsidRDefault="00D521D9" w:rsidP="00D521D9">
      <w:pPr>
        <w:spacing w:line="280" w:lineRule="atLeast"/>
        <w:ind w:left="284" w:hanging="284"/>
        <w:jc w:val="both"/>
        <w:rPr>
          <w:rFonts w:ascii="Arial Narrow" w:hAnsi="Arial Narrow" w:cs="Arial"/>
          <w:b/>
          <w:iCs/>
        </w:rPr>
      </w:pPr>
    </w:p>
    <w:p w:rsidR="00D521D9" w:rsidRPr="00AC59D0" w:rsidRDefault="00D521D9" w:rsidP="00D521D9">
      <w:pPr>
        <w:pStyle w:val="Akapitzlist"/>
        <w:numPr>
          <w:ilvl w:val="0"/>
          <w:numId w:val="9"/>
        </w:numPr>
        <w:spacing w:line="280" w:lineRule="atLeast"/>
        <w:ind w:left="284" w:hanging="284"/>
        <w:contextualSpacing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iCs/>
        </w:rPr>
        <w:t>Oświadczam/y, że powyższa cena zawierają wszystkie koszty, jakie ponosi ZAMAWIAJĄCY w przypadku wyboru niniejszej oferty.</w:t>
      </w:r>
    </w:p>
    <w:p w:rsidR="00D521D9" w:rsidRPr="00AC59D0" w:rsidRDefault="00D521D9" w:rsidP="00D521D9">
      <w:pPr>
        <w:pStyle w:val="Akapitzlist"/>
        <w:numPr>
          <w:ilvl w:val="0"/>
          <w:numId w:val="9"/>
        </w:numPr>
        <w:spacing w:line="280" w:lineRule="atLeast"/>
        <w:ind w:left="284" w:hanging="284"/>
        <w:contextualSpacing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iCs/>
        </w:rPr>
        <w:t>Oświadczam/y, że zrealizuję/</w:t>
      </w:r>
      <w:proofErr w:type="spellStart"/>
      <w:r w:rsidRPr="00AC59D0">
        <w:rPr>
          <w:rFonts w:ascii="Arial Narrow" w:hAnsi="Arial Narrow" w:cs="Arial"/>
          <w:iCs/>
        </w:rPr>
        <w:t>emy</w:t>
      </w:r>
      <w:proofErr w:type="spellEnd"/>
      <w:r w:rsidRPr="00AC59D0">
        <w:rPr>
          <w:rFonts w:ascii="Arial Narrow" w:hAnsi="Arial Narrow" w:cs="Arial"/>
          <w:iCs/>
        </w:rPr>
        <w:t xml:space="preserve"> zamówienie zgodnie z SIWZ i wzorem umowy.</w:t>
      </w:r>
    </w:p>
    <w:p w:rsidR="00D521D9" w:rsidRPr="00AC59D0" w:rsidRDefault="00D521D9" w:rsidP="00D521D9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Arial Narrow" w:hAnsi="Arial Narrow" w:cs="Arial"/>
        </w:rPr>
      </w:pPr>
      <w:r w:rsidRPr="00AC59D0">
        <w:rPr>
          <w:rFonts w:ascii="Arial Narrow" w:hAnsi="Arial Narrow" w:cs="Arial"/>
        </w:rPr>
        <w:t>Oświadczam/y, że zapoznałem/</w:t>
      </w:r>
      <w:proofErr w:type="spellStart"/>
      <w:r w:rsidRPr="00AC59D0">
        <w:rPr>
          <w:rFonts w:ascii="Arial Narrow" w:hAnsi="Arial Narrow" w:cs="Arial"/>
        </w:rPr>
        <w:t>liśmy</w:t>
      </w:r>
      <w:proofErr w:type="spellEnd"/>
      <w:r w:rsidRPr="00AC59D0">
        <w:rPr>
          <w:rFonts w:ascii="Arial Narrow" w:hAnsi="Arial Narrow" w:cs="Arial"/>
        </w:rPr>
        <w:t xml:space="preserve"> się z wymaganiami </w:t>
      </w:r>
      <w:r w:rsidR="00FA6F89" w:rsidRPr="00AC59D0">
        <w:rPr>
          <w:rFonts w:ascii="Arial Narrow" w:hAnsi="Arial Narrow" w:cs="Arial"/>
        </w:rPr>
        <w:t>ZAMAWIAJĄCEGO</w:t>
      </w:r>
      <w:r w:rsidRPr="00AC59D0">
        <w:rPr>
          <w:rFonts w:ascii="Arial Narrow" w:hAnsi="Arial Narrow" w:cs="Arial"/>
        </w:rPr>
        <w:t>, dotyczącymi przedmiotu zamówienia, zamieszczonymi w Specyfikacji Istotnych Warunków Zamówienia wraz z załącznikami i nie wnoszę/wnosimy do nich żadnych zastrzeżeń.</w:t>
      </w:r>
    </w:p>
    <w:p w:rsidR="00D521D9" w:rsidRPr="00AC59D0" w:rsidRDefault="00D521D9" w:rsidP="00D521D9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Arial Narrow" w:hAnsi="Arial Narrow" w:cs="Arial"/>
        </w:rPr>
      </w:pPr>
      <w:r w:rsidRPr="00AC59D0">
        <w:rPr>
          <w:rFonts w:ascii="Arial Narrow" w:hAnsi="Arial Narrow" w:cs="Arial"/>
        </w:rPr>
        <w:t>Oświadczam/y, że uważam/y się za związanych niniejszą ofertą przez okres 30 dni od upływu terminu składania ofert.</w:t>
      </w:r>
    </w:p>
    <w:p w:rsidR="00D521D9" w:rsidRPr="00AC59D0" w:rsidRDefault="00D521D9" w:rsidP="00D521D9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Arial Narrow" w:hAnsi="Arial Narrow" w:cs="Arial"/>
        </w:rPr>
      </w:pPr>
      <w:r w:rsidRPr="00AC59D0">
        <w:rPr>
          <w:rFonts w:ascii="Arial Narrow" w:hAnsi="Arial Narrow" w:cs="Arial"/>
        </w:rPr>
        <w:t>Oświadczam, że wypełniłem obowiązki informacyjne przewidziane w art. 13 lub w art.14 RODO wobec osób fizycznych, od których dane osobowe bezpośrednio lub pośrednio uzyskałem w celu ubiegania się  o udzielenie zamówienia publicznego w niniejszym postępowaniu.</w:t>
      </w:r>
      <w:bookmarkStart w:id="0" w:name="_GoBack"/>
      <w:bookmarkEnd w:id="0"/>
    </w:p>
    <w:p w:rsidR="00D521D9" w:rsidRPr="00AC59D0" w:rsidRDefault="00D521D9" w:rsidP="00D521D9">
      <w:pPr>
        <w:numPr>
          <w:ilvl w:val="0"/>
          <w:numId w:val="8"/>
        </w:numPr>
        <w:spacing w:line="280" w:lineRule="atLeast"/>
        <w:ind w:left="284" w:hanging="284"/>
        <w:jc w:val="both"/>
        <w:rPr>
          <w:rFonts w:ascii="Arial Narrow" w:hAnsi="Arial Narrow" w:cs="Arial"/>
        </w:rPr>
      </w:pPr>
      <w:r w:rsidRPr="00AC59D0">
        <w:rPr>
          <w:rFonts w:ascii="Arial Narrow" w:hAnsi="Arial Narrow" w:cs="Arial"/>
        </w:rPr>
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FA6F89" w:rsidRPr="00AC59D0" w:rsidRDefault="00FA6F89" w:rsidP="00FA6F89">
      <w:pPr>
        <w:spacing w:line="280" w:lineRule="atLeast"/>
        <w:ind w:left="284"/>
        <w:jc w:val="both"/>
        <w:rPr>
          <w:rFonts w:ascii="Arial Narrow" w:hAnsi="Arial Narrow" w:cs="Arial"/>
        </w:rPr>
      </w:pPr>
    </w:p>
    <w:p w:rsidR="00D521D9" w:rsidRPr="00AC59D0" w:rsidRDefault="00D521D9" w:rsidP="00D521D9">
      <w:pPr>
        <w:jc w:val="both"/>
        <w:rPr>
          <w:rFonts w:ascii="Arial Narrow" w:hAnsi="Arial Narrow" w:cs="Arial"/>
          <w:i/>
        </w:rPr>
      </w:pPr>
      <w:r w:rsidRPr="00AC59D0">
        <w:rPr>
          <w:rFonts w:ascii="Arial Narrow" w:hAnsi="Arial Narrow" w:cs="Arial"/>
          <w:i/>
        </w:rPr>
        <w:t xml:space="preserve">(W przypadku utajnienia oferty </w:t>
      </w:r>
      <w:r w:rsidR="00FA6F89" w:rsidRPr="00AC59D0">
        <w:rPr>
          <w:rFonts w:ascii="Arial Narrow" w:hAnsi="Arial Narrow" w:cs="Arial"/>
          <w:i/>
        </w:rPr>
        <w:t>WYKONAWCA</w:t>
      </w:r>
      <w:r w:rsidRPr="00AC59D0">
        <w:rPr>
          <w:rFonts w:ascii="Arial Narrow" w:hAnsi="Arial Narrow" w:cs="Arial"/>
          <w:i/>
        </w:rPr>
        <w:t xml:space="preserve">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D521D9" w:rsidRPr="00AC59D0" w:rsidRDefault="00D521D9" w:rsidP="00D521D9">
      <w:pPr>
        <w:pStyle w:val="Akapitzlist"/>
        <w:numPr>
          <w:ilvl w:val="0"/>
          <w:numId w:val="13"/>
        </w:numPr>
        <w:rPr>
          <w:rFonts w:ascii="Arial Narrow" w:hAnsi="Arial Narrow" w:cs="Arial"/>
          <w:i/>
        </w:rPr>
      </w:pPr>
      <w:r w:rsidRPr="00AC59D0">
        <w:rPr>
          <w:rFonts w:ascii="Arial Narrow" w:hAnsi="Arial Narrow" w:cs="Arial"/>
          <w:i/>
        </w:rPr>
        <w:t>ma charakter techniczny, technologiczny, organizacyjny przedsiębiorstwa lub jest to inna informacja mająca wartość gospodarczą,</w:t>
      </w:r>
    </w:p>
    <w:p w:rsidR="00D521D9" w:rsidRPr="00AC59D0" w:rsidRDefault="00D521D9" w:rsidP="00D521D9">
      <w:pPr>
        <w:pStyle w:val="Akapitzlist"/>
        <w:numPr>
          <w:ilvl w:val="0"/>
          <w:numId w:val="13"/>
        </w:numPr>
        <w:rPr>
          <w:rFonts w:ascii="Arial Narrow" w:hAnsi="Arial Narrow" w:cs="Arial"/>
          <w:i/>
        </w:rPr>
      </w:pPr>
      <w:r w:rsidRPr="00AC59D0">
        <w:rPr>
          <w:rFonts w:ascii="Arial Narrow" w:hAnsi="Arial Narrow" w:cs="Arial"/>
          <w:i/>
        </w:rPr>
        <w:t>nie została ujawniona do wiadomości publicznej,</w:t>
      </w:r>
    </w:p>
    <w:p w:rsidR="00D521D9" w:rsidRPr="00AC59D0" w:rsidRDefault="00D521D9" w:rsidP="00D521D9">
      <w:pPr>
        <w:pStyle w:val="Akapitzlist"/>
        <w:numPr>
          <w:ilvl w:val="0"/>
          <w:numId w:val="13"/>
        </w:numPr>
        <w:rPr>
          <w:rFonts w:ascii="Arial Narrow" w:hAnsi="Arial Narrow" w:cs="Arial"/>
          <w:i/>
        </w:rPr>
      </w:pPr>
      <w:r w:rsidRPr="00AC59D0">
        <w:rPr>
          <w:rFonts w:ascii="Arial Narrow" w:hAnsi="Arial Narrow" w:cs="Arial"/>
          <w:i/>
        </w:rPr>
        <w:t>podjęto w stosunku do niej niezbędne działania w celu zachowania poufności.)</w:t>
      </w:r>
    </w:p>
    <w:p w:rsidR="00D521D9" w:rsidRPr="00AC59D0" w:rsidRDefault="00D521D9" w:rsidP="00D521D9">
      <w:pPr>
        <w:numPr>
          <w:ilvl w:val="0"/>
          <w:numId w:val="8"/>
        </w:numPr>
        <w:suppressAutoHyphens/>
        <w:spacing w:line="280" w:lineRule="atLeast"/>
        <w:ind w:left="284" w:hanging="284"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</w:rPr>
        <w:t>Wadium zostało wniesione w formie</w:t>
      </w:r>
      <w:r w:rsidR="00FA6F89" w:rsidRPr="00AC59D0">
        <w:rPr>
          <w:rFonts w:ascii="Arial Narrow" w:hAnsi="Arial Narrow" w:cs="Arial"/>
        </w:rPr>
        <w:t xml:space="preserve"> ……</w:t>
      </w:r>
      <w:r w:rsidRPr="00AC59D0">
        <w:rPr>
          <w:rFonts w:ascii="Arial Narrow" w:hAnsi="Arial Narrow" w:cs="Arial"/>
          <w:bCs/>
          <w:iCs/>
        </w:rPr>
        <w:t>................................................................................................................................</w:t>
      </w:r>
    </w:p>
    <w:p w:rsidR="00FA6F89" w:rsidRPr="00AC59D0" w:rsidRDefault="00FA6F89" w:rsidP="00D521D9">
      <w:pPr>
        <w:suppressAutoHyphens/>
        <w:spacing w:line="280" w:lineRule="atLeast"/>
        <w:ind w:left="284" w:hanging="284"/>
        <w:jc w:val="both"/>
        <w:rPr>
          <w:rFonts w:ascii="Arial Narrow" w:hAnsi="Arial Narrow" w:cs="Arial"/>
          <w:iCs/>
        </w:rPr>
      </w:pPr>
    </w:p>
    <w:p w:rsidR="00D521D9" w:rsidRPr="00AC59D0" w:rsidRDefault="00D521D9" w:rsidP="00D521D9">
      <w:pPr>
        <w:suppressAutoHyphens/>
        <w:spacing w:line="280" w:lineRule="atLeast"/>
        <w:ind w:left="284" w:hanging="284"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iCs/>
        </w:rPr>
        <w:t>Wadium należy zwrócić na nr konta:</w:t>
      </w:r>
      <w:r w:rsidR="00FA6F89" w:rsidRPr="00AC59D0">
        <w:rPr>
          <w:rFonts w:ascii="Arial Narrow" w:hAnsi="Arial Narrow" w:cs="Arial"/>
          <w:iCs/>
        </w:rPr>
        <w:t>..</w:t>
      </w:r>
      <w:r w:rsidRPr="00AC59D0">
        <w:rPr>
          <w:rFonts w:ascii="Arial Narrow" w:hAnsi="Arial Narrow" w:cs="Arial"/>
          <w:iCs/>
        </w:rPr>
        <w:t>…………………………………………………………………….………….………………….….</w:t>
      </w:r>
    </w:p>
    <w:p w:rsidR="00D521D9" w:rsidRPr="00B712DF" w:rsidRDefault="009F29A4" w:rsidP="00D521D9">
      <w:pPr>
        <w:suppressAutoHyphens/>
        <w:spacing w:line="280" w:lineRule="atLeast"/>
        <w:ind w:left="284" w:hanging="284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  <w:r w:rsidRPr="00B712DF">
        <w:rPr>
          <w:rFonts w:ascii="Arial Narrow" w:hAnsi="Arial Narrow" w:cs="Arial"/>
          <w:bCs/>
          <w:i/>
          <w:iCs/>
          <w:sz w:val="18"/>
          <w:szCs w:val="18"/>
        </w:rPr>
        <w:t xml:space="preserve">                              </w:t>
      </w:r>
      <w:r w:rsidR="00D521D9" w:rsidRPr="00B712DF">
        <w:rPr>
          <w:rFonts w:ascii="Arial Narrow" w:hAnsi="Arial Narrow" w:cs="Arial"/>
          <w:bCs/>
          <w:i/>
          <w:iCs/>
          <w:sz w:val="18"/>
          <w:szCs w:val="18"/>
        </w:rPr>
        <w:t xml:space="preserve"> (jeżeli dotyczy)</w:t>
      </w:r>
    </w:p>
    <w:p w:rsidR="00D521D9" w:rsidRPr="00AC59D0" w:rsidRDefault="00D521D9" w:rsidP="00D521D9">
      <w:pPr>
        <w:suppressAutoHyphens/>
        <w:spacing w:line="280" w:lineRule="atLeast"/>
        <w:ind w:left="284" w:hanging="284"/>
        <w:jc w:val="both"/>
        <w:rPr>
          <w:rFonts w:ascii="Arial Narrow" w:hAnsi="Arial Narrow" w:cs="Arial"/>
          <w:iCs/>
        </w:rPr>
      </w:pPr>
    </w:p>
    <w:p w:rsidR="00D521D9" w:rsidRPr="00AC59D0" w:rsidRDefault="00D521D9" w:rsidP="00D521D9">
      <w:pPr>
        <w:numPr>
          <w:ilvl w:val="0"/>
          <w:numId w:val="8"/>
        </w:numPr>
        <w:tabs>
          <w:tab w:val="num" w:pos="426"/>
        </w:tabs>
        <w:suppressAutoHyphens/>
        <w:spacing w:line="280" w:lineRule="atLeast"/>
        <w:ind w:left="284" w:hanging="284"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iCs/>
        </w:rPr>
        <w:lastRenderedPageBreak/>
        <w:t xml:space="preserve">Składając niniejszą ofertę, zgodnie z art. 91 ust. 3a ustawy </w:t>
      </w:r>
      <w:proofErr w:type="spellStart"/>
      <w:r w:rsidRPr="00AC59D0">
        <w:rPr>
          <w:rFonts w:ascii="Arial Narrow" w:hAnsi="Arial Narrow" w:cs="Arial"/>
          <w:iCs/>
        </w:rPr>
        <w:t>P</w:t>
      </w:r>
      <w:r w:rsidR="00FA6F89" w:rsidRPr="00AC59D0">
        <w:rPr>
          <w:rFonts w:ascii="Arial Narrow" w:hAnsi="Arial Narrow" w:cs="Arial"/>
          <w:iCs/>
        </w:rPr>
        <w:t>zp</w:t>
      </w:r>
      <w:proofErr w:type="spellEnd"/>
      <w:r w:rsidRPr="00AC59D0">
        <w:rPr>
          <w:rFonts w:ascii="Arial Narrow" w:hAnsi="Arial Narrow" w:cs="Arial"/>
          <w:iCs/>
        </w:rPr>
        <w:t xml:space="preserve"> informuję, że wybór oferty</w:t>
      </w:r>
      <w:r w:rsidRPr="00AC59D0">
        <w:rPr>
          <w:rStyle w:val="Odwoanieprzypisudolnego"/>
          <w:rFonts w:ascii="Arial Narrow" w:hAnsi="Arial Narrow" w:cs="Arial"/>
          <w:iCs/>
        </w:rPr>
        <w:footnoteReference w:id="1"/>
      </w:r>
      <w:r w:rsidRPr="00AC59D0">
        <w:rPr>
          <w:rFonts w:ascii="Arial Narrow" w:hAnsi="Arial Narrow" w:cs="Arial"/>
          <w:iCs/>
        </w:rPr>
        <w:t>:</w:t>
      </w:r>
    </w:p>
    <w:p w:rsidR="00D521D9" w:rsidRPr="00AC59D0" w:rsidRDefault="00D521D9" w:rsidP="00D521D9">
      <w:pPr>
        <w:suppressAutoHyphens/>
        <w:spacing w:line="280" w:lineRule="atLeast"/>
        <w:ind w:left="284" w:hanging="284"/>
        <w:jc w:val="both"/>
        <w:rPr>
          <w:rFonts w:ascii="Arial Narrow" w:hAnsi="Arial Narrow" w:cs="Arial"/>
          <w:iCs/>
        </w:rPr>
      </w:pPr>
    </w:p>
    <w:p w:rsidR="00D521D9" w:rsidRPr="00AC59D0" w:rsidRDefault="007B7A85" w:rsidP="00D521D9">
      <w:pPr>
        <w:numPr>
          <w:ilvl w:val="0"/>
          <w:numId w:val="7"/>
        </w:numPr>
        <w:tabs>
          <w:tab w:val="left" w:pos="360"/>
        </w:tabs>
        <w:suppressAutoHyphens/>
        <w:spacing w:line="280" w:lineRule="atLeast"/>
        <w:ind w:left="284" w:hanging="284"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1D9" w:rsidRPr="00AC59D0">
        <w:rPr>
          <w:rFonts w:ascii="Arial Narrow" w:hAnsi="Arial Narrow" w:cs="Arial"/>
          <w:b/>
          <w:bCs/>
        </w:rPr>
        <w:instrText xml:space="preserve"> FORMCHECKBOX </w:instrText>
      </w:r>
      <w:r>
        <w:rPr>
          <w:rFonts w:ascii="Arial Narrow" w:hAnsi="Arial Narrow" w:cs="Arial"/>
          <w:b/>
          <w:bCs/>
        </w:rPr>
      </w:r>
      <w:r>
        <w:rPr>
          <w:rFonts w:ascii="Arial Narrow" w:hAnsi="Arial Narrow" w:cs="Arial"/>
          <w:b/>
          <w:bCs/>
        </w:rPr>
        <w:fldChar w:fldCharType="separate"/>
      </w:r>
      <w:r w:rsidRPr="00AC59D0">
        <w:rPr>
          <w:rFonts w:ascii="Arial Narrow" w:hAnsi="Arial Narrow" w:cs="Arial"/>
          <w:b/>
          <w:bCs/>
        </w:rPr>
        <w:fldChar w:fldCharType="end"/>
      </w:r>
      <w:r w:rsidR="00D521D9" w:rsidRPr="00AC59D0">
        <w:rPr>
          <w:rFonts w:ascii="Arial Narrow" w:hAnsi="Arial Narrow" w:cs="Arial"/>
          <w:b/>
          <w:bCs/>
        </w:rPr>
        <w:t xml:space="preserve"> </w:t>
      </w:r>
      <w:r w:rsidR="00D521D9" w:rsidRPr="00AC59D0">
        <w:rPr>
          <w:rFonts w:ascii="Arial Narrow" w:hAnsi="Arial Narrow" w:cs="Arial"/>
          <w:b/>
          <w:iCs/>
        </w:rPr>
        <w:t xml:space="preserve">nie będzie </w:t>
      </w:r>
      <w:r w:rsidR="00D521D9" w:rsidRPr="00AC59D0">
        <w:rPr>
          <w:rFonts w:ascii="Arial Narrow" w:hAnsi="Arial Narrow" w:cs="Arial"/>
          <w:iCs/>
        </w:rPr>
        <w:t xml:space="preserve">prowadzić do powstania obowiązku podatkowego po stronie </w:t>
      </w:r>
      <w:r w:rsidR="00FA6F89" w:rsidRPr="00AC59D0">
        <w:rPr>
          <w:rFonts w:ascii="Arial Narrow" w:hAnsi="Arial Narrow" w:cs="Arial"/>
          <w:iCs/>
        </w:rPr>
        <w:t>ZAMAWIAJĄCEGO</w:t>
      </w:r>
      <w:r w:rsidR="00D521D9" w:rsidRPr="00AC59D0">
        <w:rPr>
          <w:rFonts w:ascii="Arial Narrow" w:hAnsi="Arial Narrow" w:cs="Arial"/>
          <w:iCs/>
        </w:rPr>
        <w:t>, zgodnie z przepisami o podatku od towarów i usług, który miałby obowiązek rozliczyć,</w:t>
      </w:r>
    </w:p>
    <w:p w:rsidR="00D521D9" w:rsidRPr="00AC59D0" w:rsidRDefault="00D521D9" w:rsidP="00D521D9">
      <w:pPr>
        <w:tabs>
          <w:tab w:val="left" w:pos="360"/>
        </w:tabs>
        <w:suppressAutoHyphens/>
        <w:spacing w:line="280" w:lineRule="atLeast"/>
        <w:ind w:left="284" w:hanging="284"/>
        <w:jc w:val="both"/>
        <w:rPr>
          <w:rFonts w:ascii="Arial Narrow" w:hAnsi="Arial Narrow" w:cs="Arial"/>
          <w:iCs/>
        </w:rPr>
      </w:pPr>
    </w:p>
    <w:p w:rsidR="00D521D9" w:rsidRPr="00AC59D0" w:rsidRDefault="007B7A85" w:rsidP="00D521D9">
      <w:pPr>
        <w:numPr>
          <w:ilvl w:val="0"/>
          <w:numId w:val="7"/>
        </w:numPr>
        <w:tabs>
          <w:tab w:val="left" w:pos="360"/>
        </w:tabs>
        <w:suppressAutoHyphens/>
        <w:spacing w:line="280" w:lineRule="atLeast"/>
        <w:ind w:left="284" w:hanging="284"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521D9" w:rsidRPr="00AC59D0">
        <w:rPr>
          <w:rFonts w:ascii="Arial Narrow" w:hAnsi="Arial Narrow" w:cs="Arial"/>
          <w:b/>
          <w:bCs/>
        </w:rPr>
        <w:instrText xml:space="preserve"> FORMCHECKBOX </w:instrText>
      </w:r>
      <w:r>
        <w:rPr>
          <w:rFonts w:ascii="Arial Narrow" w:hAnsi="Arial Narrow" w:cs="Arial"/>
          <w:b/>
          <w:bCs/>
        </w:rPr>
      </w:r>
      <w:r>
        <w:rPr>
          <w:rFonts w:ascii="Arial Narrow" w:hAnsi="Arial Narrow" w:cs="Arial"/>
          <w:b/>
          <w:bCs/>
        </w:rPr>
        <w:fldChar w:fldCharType="separate"/>
      </w:r>
      <w:r w:rsidRPr="00AC59D0">
        <w:rPr>
          <w:rFonts w:ascii="Arial Narrow" w:hAnsi="Arial Narrow" w:cs="Arial"/>
          <w:b/>
          <w:bCs/>
        </w:rPr>
        <w:fldChar w:fldCharType="end"/>
      </w:r>
      <w:r w:rsidR="00D521D9" w:rsidRPr="00AC59D0">
        <w:rPr>
          <w:rFonts w:ascii="Arial Narrow" w:hAnsi="Arial Narrow" w:cs="Arial"/>
          <w:b/>
          <w:bCs/>
        </w:rPr>
        <w:t xml:space="preserve"> </w:t>
      </w:r>
      <w:r w:rsidR="00D521D9" w:rsidRPr="00AC59D0">
        <w:rPr>
          <w:rFonts w:ascii="Arial Narrow" w:hAnsi="Arial Narrow" w:cs="Arial"/>
          <w:b/>
          <w:iCs/>
        </w:rPr>
        <w:t xml:space="preserve">będzie </w:t>
      </w:r>
      <w:r w:rsidR="00D521D9" w:rsidRPr="00AC59D0">
        <w:rPr>
          <w:rFonts w:ascii="Arial Narrow" w:hAnsi="Arial Narrow" w:cs="Arial"/>
          <w:iCs/>
        </w:rPr>
        <w:t xml:space="preserve">prowadzić do powstania obowiązku podatkowego po stronie </w:t>
      </w:r>
      <w:r w:rsidR="00FA6F89" w:rsidRPr="00AC59D0">
        <w:rPr>
          <w:rFonts w:ascii="Arial Narrow" w:hAnsi="Arial Narrow" w:cs="Arial"/>
          <w:iCs/>
        </w:rPr>
        <w:t>ZAMAWIAJĄCEGO</w:t>
      </w:r>
      <w:r w:rsidR="00D521D9" w:rsidRPr="00AC59D0">
        <w:rPr>
          <w:rFonts w:ascii="Arial Narrow" w:hAnsi="Arial Narrow" w:cs="Arial"/>
          <w:iCs/>
        </w:rPr>
        <w:t xml:space="preserve">, zgodnie z przepisami o podatku od towarów i usług, który miałby obowiązek rozliczyć – w następującym zakresie: </w:t>
      </w:r>
    </w:p>
    <w:p w:rsidR="00D521D9" w:rsidRPr="00AC59D0" w:rsidRDefault="00D521D9" w:rsidP="00D521D9">
      <w:pPr>
        <w:tabs>
          <w:tab w:val="left" w:pos="360"/>
        </w:tabs>
        <w:suppressAutoHyphens/>
        <w:spacing w:line="280" w:lineRule="atLeast"/>
        <w:ind w:left="284" w:hanging="284"/>
        <w:jc w:val="both"/>
        <w:rPr>
          <w:rFonts w:ascii="Arial Narrow" w:hAnsi="Arial Narrow" w:cs="Arial"/>
          <w:iCs/>
        </w:rPr>
      </w:pPr>
    </w:p>
    <w:p w:rsidR="00D521D9" w:rsidRPr="00AC59D0" w:rsidRDefault="00D521D9" w:rsidP="009F29A4">
      <w:pPr>
        <w:tabs>
          <w:tab w:val="left" w:pos="360"/>
        </w:tabs>
        <w:suppressAutoHyphens/>
        <w:spacing w:line="280" w:lineRule="atLeast"/>
        <w:ind w:left="284" w:hanging="284"/>
        <w:jc w:val="center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iCs/>
        </w:rPr>
        <w:t>………………………………………………………………………………………</w:t>
      </w:r>
      <w:r w:rsidR="009F29A4" w:rsidRPr="00AC59D0">
        <w:rPr>
          <w:rFonts w:ascii="Arial Narrow" w:hAnsi="Arial Narrow" w:cs="Arial"/>
          <w:iCs/>
        </w:rPr>
        <w:t>…………………..</w:t>
      </w:r>
      <w:r w:rsidRPr="00AC59D0">
        <w:rPr>
          <w:rFonts w:ascii="Arial Narrow" w:hAnsi="Arial Narrow" w:cs="Arial"/>
          <w:iCs/>
        </w:rPr>
        <w:t>…………………..…………………</w:t>
      </w:r>
      <w:r w:rsidRPr="00AC59D0">
        <w:rPr>
          <w:rStyle w:val="Odwoanieprzypisudolnego"/>
          <w:rFonts w:ascii="Arial Narrow" w:hAnsi="Arial Narrow" w:cs="Arial"/>
          <w:b/>
          <w:iCs/>
        </w:rPr>
        <w:footnoteReference w:id="2"/>
      </w:r>
    </w:p>
    <w:p w:rsidR="009F29A4" w:rsidRPr="00AC59D0" w:rsidRDefault="009F29A4" w:rsidP="00FA6F89">
      <w:pPr>
        <w:spacing w:before="120" w:line="300" w:lineRule="auto"/>
        <w:jc w:val="both"/>
        <w:rPr>
          <w:rFonts w:ascii="Arial Narrow" w:hAnsi="Arial Narrow" w:cs="Arial"/>
          <w:b/>
          <w:iCs/>
        </w:rPr>
      </w:pPr>
    </w:p>
    <w:p w:rsidR="00FA6F89" w:rsidRPr="00AC59D0" w:rsidRDefault="00FA6F89" w:rsidP="00FA6F89">
      <w:pPr>
        <w:spacing w:before="120" w:line="300" w:lineRule="auto"/>
        <w:jc w:val="both"/>
        <w:rPr>
          <w:rFonts w:ascii="Arial Narrow" w:hAnsi="Arial Narrow" w:cs="Arial"/>
          <w:b/>
          <w:iCs/>
        </w:rPr>
      </w:pPr>
      <w:r w:rsidRPr="00AC59D0">
        <w:rPr>
          <w:rFonts w:ascii="Arial Narrow" w:hAnsi="Arial Narrow" w:cs="Arial"/>
          <w:b/>
          <w:iCs/>
        </w:rPr>
        <w:t>VII. Zobowiązanie w przypadku przyznania zamówienia.</w:t>
      </w:r>
    </w:p>
    <w:p w:rsidR="00FA6F89" w:rsidRPr="00AC59D0" w:rsidRDefault="00FA6F89" w:rsidP="00FA6F89">
      <w:pPr>
        <w:jc w:val="both"/>
        <w:rPr>
          <w:rFonts w:ascii="Arial Narrow" w:hAnsi="Arial Narrow" w:cs="Arial"/>
          <w:b/>
          <w:iCs/>
          <w:u w:val="single"/>
        </w:rPr>
      </w:pPr>
    </w:p>
    <w:p w:rsidR="00FA6F89" w:rsidRPr="00AC59D0" w:rsidRDefault="00FA6F89" w:rsidP="00FA6F89">
      <w:pPr>
        <w:numPr>
          <w:ilvl w:val="0"/>
          <w:numId w:val="6"/>
        </w:numPr>
        <w:suppressAutoHyphens/>
        <w:spacing w:after="120"/>
        <w:ind w:left="357" w:hanging="357"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iCs/>
        </w:rPr>
        <w:t xml:space="preserve">Akceptuję proponowany przez </w:t>
      </w:r>
      <w:r w:rsidR="009F29A4" w:rsidRPr="00AC59D0">
        <w:rPr>
          <w:rFonts w:ascii="Arial Narrow" w:hAnsi="Arial Narrow" w:cs="Arial"/>
          <w:iCs/>
        </w:rPr>
        <w:t>ZAMAWIAJĄCEGO</w:t>
      </w:r>
      <w:r w:rsidRPr="00AC59D0">
        <w:rPr>
          <w:rFonts w:ascii="Arial Narrow" w:hAnsi="Arial Narrow" w:cs="Arial"/>
          <w:iCs/>
        </w:rPr>
        <w:t xml:space="preserve"> wzór umowy, który zobowiązuję się podpisać w miejscu i terminie wskazanym przez </w:t>
      </w:r>
      <w:r w:rsidR="009F29A4" w:rsidRPr="00AC59D0">
        <w:rPr>
          <w:rFonts w:ascii="Arial Narrow" w:hAnsi="Arial Narrow" w:cs="Arial"/>
          <w:iCs/>
        </w:rPr>
        <w:t>ZAMAWIAJĄCEGO</w:t>
      </w:r>
      <w:r w:rsidRPr="00AC59D0">
        <w:rPr>
          <w:rFonts w:ascii="Arial Narrow" w:hAnsi="Arial Narrow" w:cs="Arial"/>
          <w:iCs/>
        </w:rPr>
        <w:t>.</w:t>
      </w:r>
    </w:p>
    <w:p w:rsidR="00FA6F89" w:rsidRPr="00AC59D0" w:rsidRDefault="00FA6F89" w:rsidP="00FA6F89">
      <w:pPr>
        <w:numPr>
          <w:ilvl w:val="0"/>
          <w:numId w:val="6"/>
        </w:numPr>
        <w:suppressAutoHyphens/>
        <w:spacing w:line="276" w:lineRule="auto"/>
        <w:ind w:left="357"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iCs/>
        </w:rPr>
        <w:t xml:space="preserve">Osobami uprawnionymi do merytorycznej współpracy i koordynacji w wykonywaniu zadania  ze strony </w:t>
      </w:r>
      <w:r w:rsidR="009F29A4" w:rsidRPr="00AC59D0">
        <w:rPr>
          <w:rFonts w:ascii="Arial Narrow" w:hAnsi="Arial Narrow" w:cs="Arial"/>
          <w:iCs/>
        </w:rPr>
        <w:t>WYKONAWCY</w:t>
      </w:r>
      <w:r w:rsidRPr="00AC59D0">
        <w:rPr>
          <w:rFonts w:ascii="Arial Narrow" w:hAnsi="Arial Narrow" w:cs="Arial"/>
          <w:iCs/>
        </w:rPr>
        <w:t xml:space="preserve"> są:</w:t>
      </w:r>
    </w:p>
    <w:p w:rsidR="009F29A4" w:rsidRPr="00AC59D0" w:rsidRDefault="009F29A4" w:rsidP="00FA6F89">
      <w:pPr>
        <w:suppressAutoHyphens/>
        <w:spacing w:line="276" w:lineRule="auto"/>
        <w:ind w:left="357"/>
        <w:jc w:val="both"/>
        <w:rPr>
          <w:rFonts w:ascii="Arial Narrow" w:hAnsi="Arial Narrow" w:cs="Arial"/>
          <w:iCs/>
        </w:rPr>
      </w:pPr>
    </w:p>
    <w:p w:rsidR="00FA6F89" w:rsidRPr="00AC59D0" w:rsidRDefault="00FA6F89" w:rsidP="00FA6F89">
      <w:pPr>
        <w:suppressAutoHyphens/>
        <w:spacing w:line="276" w:lineRule="auto"/>
        <w:ind w:left="357"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iCs/>
        </w:rPr>
        <w:t>……………………………………</w:t>
      </w:r>
      <w:r w:rsidR="009F29A4" w:rsidRPr="00AC59D0">
        <w:rPr>
          <w:rFonts w:ascii="Arial Narrow" w:hAnsi="Arial Narrow" w:cs="Arial"/>
          <w:iCs/>
        </w:rPr>
        <w:t>…………..</w:t>
      </w:r>
      <w:r w:rsidRPr="00AC59D0">
        <w:rPr>
          <w:rFonts w:ascii="Arial Narrow" w:hAnsi="Arial Narrow" w:cs="Arial"/>
          <w:iCs/>
        </w:rPr>
        <w:t>……………………………………………………………………………………………</w:t>
      </w:r>
    </w:p>
    <w:p w:rsidR="009F29A4" w:rsidRPr="00AC59D0" w:rsidRDefault="009F29A4" w:rsidP="009F29A4">
      <w:pPr>
        <w:suppressAutoHyphens/>
        <w:spacing w:line="276" w:lineRule="auto"/>
        <w:ind w:left="357"/>
        <w:jc w:val="both"/>
        <w:rPr>
          <w:rFonts w:ascii="Arial Narrow" w:hAnsi="Arial Narrow" w:cs="Arial"/>
          <w:iCs/>
        </w:rPr>
      </w:pPr>
    </w:p>
    <w:p w:rsidR="009F29A4" w:rsidRPr="00AC59D0" w:rsidRDefault="009F29A4" w:rsidP="009F29A4">
      <w:pPr>
        <w:suppressAutoHyphens/>
        <w:spacing w:line="276" w:lineRule="auto"/>
        <w:ind w:left="357"/>
        <w:jc w:val="both"/>
        <w:rPr>
          <w:rFonts w:ascii="Arial Narrow" w:hAnsi="Arial Narrow" w:cs="Arial"/>
          <w:iCs/>
        </w:rPr>
      </w:pPr>
      <w:r w:rsidRPr="00AC59D0">
        <w:rPr>
          <w:rFonts w:ascii="Arial Narrow" w:hAnsi="Arial Narrow" w:cs="Arial"/>
          <w:iCs/>
        </w:rPr>
        <w:t>n</w:t>
      </w:r>
      <w:r w:rsidR="00FA6F89" w:rsidRPr="00AC59D0">
        <w:rPr>
          <w:rFonts w:ascii="Arial Narrow" w:hAnsi="Arial Narrow" w:cs="Arial"/>
          <w:iCs/>
        </w:rPr>
        <w:t>r telefonu ………………….……………………………</w:t>
      </w:r>
      <w:r w:rsidRPr="00AC59D0">
        <w:rPr>
          <w:rFonts w:ascii="Arial Narrow" w:hAnsi="Arial Narrow" w:cs="Arial"/>
          <w:iCs/>
        </w:rPr>
        <w:t xml:space="preserve"> </w:t>
      </w:r>
      <w:r w:rsidR="00FA6F89" w:rsidRPr="00AC59D0">
        <w:rPr>
          <w:rFonts w:ascii="Arial Narrow" w:hAnsi="Arial Narrow" w:cs="Arial"/>
          <w:iCs/>
        </w:rPr>
        <w:t>e-mail: ………</w:t>
      </w:r>
      <w:r w:rsidRPr="00AC59D0">
        <w:rPr>
          <w:rFonts w:ascii="Arial Narrow" w:hAnsi="Arial Narrow" w:cs="Arial"/>
          <w:iCs/>
        </w:rPr>
        <w:t>……………..</w:t>
      </w:r>
      <w:r w:rsidR="00FA6F89" w:rsidRPr="00AC59D0">
        <w:rPr>
          <w:rFonts w:ascii="Arial Narrow" w:hAnsi="Arial Narrow" w:cs="Arial"/>
          <w:iCs/>
        </w:rPr>
        <w:t>…………………………………………….....</w:t>
      </w:r>
    </w:p>
    <w:p w:rsidR="009F29A4" w:rsidRPr="00AC59D0" w:rsidRDefault="009F29A4" w:rsidP="00FA6F89">
      <w:pPr>
        <w:spacing w:before="120" w:line="300" w:lineRule="auto"/>
        <w:jc w:val="both"/>
        <w:rPr>
          <w:rFonts w:ascii="Arial Narrow" w:hAnsi="Arial Narrow" w:cs="Arial"/>
          <w:b/>
          <w:iCs/>
        </w:rPr>
      </w:pPr>
    </w:p>
    <w:p w:rsidR="00FA6F89" w:rsidRPr="00AC59D0" w:rsidRDefault="00FA6F89" w:rsidP="00FA6F89">
      <w:pPr>
        <w:spacing w:before="120" w:line="300" w:lineRule="auto"/>
        <w:jc w:val="both"/>
        <w:rPr>
          <w:rFonts w:ascii="Arial Narrow" w:hAnsi="Arial Narrow" w:cs="Arial"/>
          <w:b/>
          <w:iCs/>
        </w:rPr>
      </w:pPr>
      <w:r w:rsidRPr="00AC59D0">
        <w:rPr>
          <w:rFonts w:ascii="Arial Narrow" w:hAnsi="Arial Narrow" w:cs="Arial"/>
          <w:b/>
          <w:iCs/>
        </w:rPr>
        <w:t>VIII. Podwykonawstwo.</w:t>
      </w:r>
    </w:p>
    <w:p w:rsidR="00FA6F89" w:rsidRPr="00AC59D0" w:rsidRDefault="00FA6F89" w:rsidP="00FA6F89">
      <w:pPr>
        <w:spacing w:after="120" w:line="300" w:lineRule="auto"/>
        <w:jc w:val="both"/>
        <w:rPr>
          <w:rFonts w:ascii="Arial Narrow" w:hAnsi="Arial Narrow" w:cs="Arial"/>
          <w:color w:val="000000"/>
        </w:rPr>
      </w:pPr>
      <w:r w:rsidRPr="00AC59D0">
        <w:rPr>
          <w:rFonts w:ascii="Arial Narrow" w:hAnsi="Arial Narrow" w:cs="Arial"/>
          <w:iCs/>
        </w:rPr>
        <w:t xml:space="preserve">Oświadczam, że zamierzam </w:t>
      </w:r>
      <w:r w:rsidRPr="00AC59D0">
        <w:rPr>
          <w:rFonts w:ascii="Arial Narrow" w:hAnsi="Arial Narrow" w:cs="Arial"/>
          <w:color w:val="000000"/>
        </w:rPr>
        <w:t>powierzyć podwykonawcom następujące części zamówienia</w:t>
      </w:r>
      <w:r w:rsidRPr="00AC59D0">
        <w:rPr>
          <w:rStyle w:val="Odwoanieprzypisudolnego"/>
          <w:rFonts w:ascii="Arial Narrow" w:hAnsi="Arial Narrow" w:cs="Arial"/>
          <w:color w:val="000000"/>
        </w:rPr>
        <w:footnoteReference w:id="3"/>
      </w:r>
      <w:r w:rsidRPr="00AC59D0">
        <w:rPr>
          <w:rFonts w:ascii="Arial Narrow" w:hAnsi="Arial Narrow" w:cs="Arial"/>
          <w:color w:val="000000"/>
        </w:rPr>
        <w:t>:</w:t>
      </w:r>
    </w:p>
    <w:tbl>
      <w:tblPr>
        <w:tblW w:w="9503" w:type="dxa"/>
        <w:tblCellMar>
          <w:left w:w="0" w:type="dxa"/>
          <w:right w:w="0" w:type="dxa"/>
        </w:tblCellMar>
        <w:tblLook w:val="0000"/>
      </w:tblPr>
      <w:tblGrid>
        <w:gridCol w:w="597"/>
        <w:gridCol w:w="3401"/>
        <w:gridCol w:w="3106"/>
        <w:gridCol w:w="2399"/>
      </w:tblGrid>
      <w:tr w:rsidR="00FA6F89" w:rsidRPr="00AC59D0" w:rsidTr="009F29A4">
        <w:trPr>
          <w:trHeight w:val="557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hAnsi="Arial Narrow" w:cs="Arial"/>
                <w:b/>
              </w:rPr>
            </w:pPr>
          </w:p>
          <w:p w:rsidR="00FA6F89" w:rsidRPr="00AC59D0" w:rsidRDefault="00FA6F89" w:rsidP="00A62E73">
            <w:pPr>
              <w:pStyle w:val="Zwykytekst3"/>
              <w:spacing w:line="300" w:lineRule="auto"/>
              <w:ind w:right="-150" w:hanging="180"/>
              <w:rPr>
                <w:rFonts w:ascii="Arial Narrow" w:eastAsia="MS Mincho" w:hAnsi="Arial Narrow" w:cs="Arial"/>
                <w:b/>
              </w:rPr>
            </w:pPr>
            <w:r w:rsidRPr="00AC59D0">
              <w:rPr>
                <w:rFonts w:ascii="Arial Narrow" w:eastAsia="MS Mincho" w:hAnsi="Arial Narrow" w:cs="Arial"/>
                <w:b/>
              </w:rPr>
              <w:t>Lp.</w:t>
            </w:r>
          </w:p>
          <w:p w:rsidR="00FA6F89" w:rsidRPr="00AC59D0" w:rsidRDefault="00FA6F89" w:rsidP="00A62E73">
            <w:pPr>
              <w:pStyle w:val="Zwykytekst3"/>
              <w:spacing w:line="300" w:lineRule="auto"/>
              <w:ind w:right="-150" w:hanging="180"/>
              <w:rPr>
                <w:rFonts w:ascii="Arial Narrow" w:eastAsia="MS Mincho" w:hAnsi="Arial Narrow" w:cs="Arial"/>
                <w:b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</w:rPr>
            </w:pPr>
            <w:r w:rsidRPr="00AC59D0">
              <w:rPr>
                <w:rFonts w:ascii="Arial Narrow" w:eastAsia="MS Mincho" w:hAnsi="Arial Narrow" w:cs="Arial"/>
                <w:b/>
              </w:rPr>
              <w:t>Część zamówienia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pacing w:line="300" w:lineRule="auto"/>
              <w:rPr>
                <w:rFonts w:ascii="Arial Narrow" w:eastAsia="MS Mincho" w:hAnsi="Arial Narrow" w:cs="Arial"/>
                <w:b/>
                <w:iCs/>
              </w:rPr>
            </w:pPr>
            <w:r w:rsidRPr="00AC59D0">
              <w:rPr>
                <w:rFonts w:ascii="Arial Narrow" w:eastAsia="MS Mincho" w:hAnsi="Arial Narrow" w:cs="Arial"/>
                <w:b/>
              </w:rPr>
              <w:t>Wartość brutto (</w:t>
            </w:r>
            <w:r w:rsidRPr="00AC59D0">
              <w:rPr>
                <w:rFonts w:ascii="Arial Narrow" w:eastAsia="MS Mincho" w:hAnsi="Arial Narrow" w:cs="Arial"/>
                <w:b/>
                <w:iCs/>
              </w:rPr>
              <w:t>PLN)lub procentowy udział podwykonawstwa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pacing w:line="300" w:lineRule="auto"/>
              <w:rPr>
                <w:rFonts w:ascii="Arial Narrow" w:eastAsia="MS Mincho" w:hAnsi="Arial Narrow" w:cs="Arial"/>
                <w:b/>
              </w:rPr>
            </w:pPr>
            <w:r w:rsidRPr="00AC59D0">
              <w:rPr>
                <w:rFonts w:ascii="Arial Narrow" w:eastAsia="MS Mincho" w:hAnsi="Arial Narrow" w:cs="Arial"/>
                <w:b/>
              </w:rPr>
              <w:t>Nazwa i adres podwykonawcy</w:t>
            </w:r>
          </w:p>
        </w:tc>
      </w:tr>
      <w:tr w:rsidR="00FA6F89" w:rsidRPr="00AC59D0" w:rsidTr="009F29A4">
        <w:trPr>
          <w:trHeight w:val="11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FA6F89" w:rsidRPr="00AC59D0" w:rsidRDefault="00FA6F89" w:rsidP="009F29A4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 w:rsidRPr="00AC59D0">
              <w:rPr>
                <w:rFonts w:ascii="Arial Narrow" w:eastAsia="MS Mincho" w:hAnsi="Arial Narrow" w:cs="Arial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FA6F89" w:rsidRPr="00AC59D0" w:rsidRDefault="00FA6F89" w:rsidP="009F29A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 w:rsidRPr="00AC59D0">
              <w:rPr>
                <w:rFonts w:ascii="Arial Narrow" w:eastAsia="MS Mincho" w:hAnsi="Arial Narrow" w:cs="Arial"/>
              </w:rPr>
              <w:t>2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FA6F89" w:rsidRPr="00AC59D0" w:rsidRDefault="00FA6F89" w:rsidP="009F29A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 w:rsidRPr="00AC59D0">
              <w:rPr>
                <w:rFonts w:ascii="Arial Narrow" w:eastAsia="MS Mincho" w:hAnsi="Arial Narrow" w:cs="Arial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A6F89" w:rsidRPr="00AC59D0" w:rsidRDefault="00FA6F89" w:rsidP="009F29A4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</w:rPr>
            </w:pPr>
            <w:r w:rsidRPr="00AC59D0">
              <w:rPr>
                <w:rFonts w:ascii="Arial Narrow" w:eastAsia="MS Mincho" w:hAnsi="Arial Narrow" w:cs="Arial"/>
              </w:rPr>
              <w:t>4</w:t>
            </w:r>
          </w:p>
        </w:tc>
      </w:tr>
      <w:tr w:rsidR="00FA6F89" w:rsidRPr="00AC59D0" w:rsidTr="009F29A4">
        <w:trPr>
          <w:trHeight w:val="53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 w:rsidRPr="00AC59D0">
              <w:rPr>
                <w:rFonts w:ascii="Arial Narrow" w:eastAsia="MS Mincho" w:hAnsi="Arial Narrow" w:cs="Arial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  <w:tr w:rsidR="00FA6F89" w:rsidRPr="00AC59D0" w:rsidTr="009F29A4">
        <w:trPr>
          <w:trHeight w:val="55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ind w:right="-150" w:hanging="180"/>
              <w:rPr>
                <w:rFonts w:ascii="Arial Narrow" w:eastAsia="MS Mincho" w:hAnsi="Arial Narrow" w:cs="Arial"/>
              </w:rPr>
            </w:pPr>
            <w:r w:rsidRPr="00AC59D0">
              <w:rPr>
                <w:rFonts w:ascii="Arial Narrow" w:eastAsia="MS Mincho" w:hAnsi="Arial Narrow" w:cs="Arial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  <w:tr w:rsidR="00FA6F89" w:rsidRPr="00AC59D0" w:rsidTr="009F29A4">
        <w:trPr>
          <w:trHeight w:val="236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bCs/>
              </w:rPr>
            </w:pPr>
            <w:r w:rsidRPr="00AC59D0">
              <w:rPr>
                <w:rFonts w:ascii="Arial Narrow" w:eastAsia="MS Mincho" w:hAnsi="Arial Narrow" w:cs="Arial"/>
                <w:b/>
                <w:bCs/>
              </w:rPr>
              <w:t>RAZEM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rPr>
                <w:rFonts w:ascii="Arial Narrow" w:eastAsia="MS Mincho" w:hAnsi="Arial Narrow" w:cs="Arial"/>
                <w:b/>
                <w:bCs/>
              </w:rPr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A6F89" w:rsidRPr="00AC59D0" w:rsidRDefault="00FA6F89" w:rsidP="00A62E73">
            <w:pPr>
              <w:pStyle w:val="Zwykytekst3"/>
              <w:snapToGrid w:val="0"/>
              <w:spacing w:line="300" w:lineRule="auto"/>
              <w:rPr>
                <w:rFonts w:ascii="Arial Narrow" w:hAnsi="Arial Narrow" w:cs="Arial"/>
              </w:rPr>
            </w:pP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7"/>
        <w:gridCol w:w="4605"/>
      </w:tblGrid>
      <w:tr w:rsidR="00D521D9" w:rsidRPr="00097E29" w:rsidTr="00A62E73">
        <w:trPr>
          <w:trHeight w:val="74"/>
        </w:trPr>
        <w:tc>
          <w:tcPr>
            <w:tcW w:w="4497" w:type="dxa"/>
          </w:tcPr>
          <w:p w:rsidR="00D521D9" w:rsidRPr="005A036D" w:rsidRDefault="00D521D9" w:rsidP="00A62E7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05" w:type="dxa"/>
          </w:tcPr>
          <w:p w:rsidR="00D521D9" w:rsidRPr="005A036D" w:rsidRDefault="00D521D9" w:rsidP="00A62E7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155016" w:rsidRPr="00AC59D0" w:rsidRDefault="00155016" w:rsidP="00155016">
      <w:pPr>
        <w:spacing w:before="120" w:line="300" w:lineRule="auto"/>
        <w:jc w:val="both"/>
        <w:rPr>
          <w:rFonts w:ascii="Arial Narrow" w:hAnsi="Arial Narrow" w:cs="Arial"/>
          <w:b/>
          <w:iCs/>
        </w:rPr>
      </w:pPr>
      <w:r w:rsidRPr="00AC59D0">
        <w:rPr>
          <w:rFonts w:ascii="Arial Narrow" w:hAnsi="Arial Narrow" w:cs="Arial"/>
          <w:b/>
          <w:iCs/>
        </w:rPr>
        <w:t>I</w:t>
      </w:r>
      <w:r>
        <w:rPr>
          <w:rFonts w:ascii="Arial Narrow" w:hAnsi="Arial Narrow" w:cs="Arial"/>
          <w:b/>
          <w:iCs/>
        </w:rPr>
        <w:t>X</w:t>
      </w:r>
      <w:r w:rsidRPr="00AC59D0">
        <w:rPr>
          <w:rFonts w:ascii="Arial Narrow" w:hAnsi="Arial Narrow" w:cs="Arial"/>
          <w:b/>
          <w:iCs/>
        </w:rPr>
        <w:t xml:space="preserve">. </w:t>
      </w:r>
      <w:r w:rsidR="00763C38">
        <w:rPr>
          <w:rFonts w:ascii="Arial Narrow" w:hAnsi="Arial Narrow" w:cs="Arial"/>
          <w:b/>
          <w:iCs/>
        </w:rPr>
        <w:t>Klauzula informacyjna o przetwarzaniu danych osobowych.</w:t>
      </w:r>
    </w:p>
    <w:p w:rsidR="00155016" w:rsidRPr="00AC59D0" w:rsidRDefault="00155016" w:rsidP="00155016">
      <w:pPr>
        <w:jc w:val="both"/>
        <w:rPr>
          <w:rFonts w:ascii="Arial Narrow" w:hAnsi="Arial Narrow" w:cs="Arial"/>
          <w:b/>
          <w:iCs/>
          <w:u w:val="single"/>
        </w:rPr>
      </w:pPr>
    </w:p>
    <w:p w:rsidR="00763C38" w:rsidRPr="00763C38" w:rsidRDefault="00763C38" w:rsidP="00763C38">
      <w:pPr>
        <w:pStyle w:val="Akapitzlist"/>
        <w:spacing w:line="280" w:lineRule="atLeast"/>
        <w:ind w:left="0"/>
        <w:rPr>
          <w:rFonts w:ascii="Arial Narrow" w:hAnsi="Arial Narrow"/>
          <w:color w:val="000000" w:themeColor="text1"/>
        </w:rPr>
      </w:pPr>
      <w:r w:rsidRPr="00763C38">
        <w:rPr>
          <w:rFonts w:ascii="Arial Narrow" w:hAnsi="Arial Narrow"/>
          <w:color w:val="000000" w:themeColor="text1"/>
        </w:rPr>
        <w:t>Zgodnie z art. 13 ogólnego rozporządzenia o ochronie danych osobowych z dnia 27 kwietnia 2016 r. (Dz. Urz. UE L 119 z 04.05.2016) informuję, iż:</w:t>
      </w:r>
    </w:p>
    <w:p w:rsidR="00763C38" w:rsidRPr="00763C38" w:rsidRDefault="00763C38" w:rsidP="00763C38">
      <w:pPr>
        <w:spacing w:line="280" w:lineRule="atLeast"/>
        <w:ind w:left="170" w:hanging="170"/>
        <w:rPr>
          <w:rFonts w:ascii="Arial Narrow" w:hAnsi="Arial Narrow"/>
          <w:color w:val="000000" w:themeColor="text1"/>
        </w:rPr>
      </w:pPr>
      <w:r w:rsidRPr="00763C38">
        <w:rPr>
          <w:rFonts w:ascii="Arial Narrow" w:hAnsi="Arial Narrow"/>
          <w:color w:val="000000" w:themeColor="text1"/>
        </w:rPr>
        <w:t>1) administratorem Państwa danych osobowych jest Gmina Chełmno siedzibą w Chełmnie,</w:t>
      </w:r>
      <w:r>
        <w:rPr>
          <w:rFonts w:ascii="Arial Narrow" w:hAnsi="Arial Narrow"/>
          <w:color w:val="000000" w:themeColor="text1"/>
        </w:rPr>
        <w:t xml:space="preserve"> </w:t>
      </w:r>
      <w:r w:rsidRPr="00763C38">
        <w:rPr>
          <w:rFonts w:ascii="Arial Narrow" w:hAnsi="Arial Narrow"/>
          <w:color w:val="000000" w:themeColor="text1"/>
        </w:rPr>
        <w:t>ul. Dworcowa 1, 86–200 Chełmno,</w:t>
      </w:r>
    </w:p>
    <w:p w:rsidR="00763C38" w:rsidRPr="00763C38" w:rsidRDefault="00763C38" w:rsidP="00763C38">
      <w:pPr>
        <w:spacing w:line="280" w:lineRule="atLeast"/>
        <w:ind w:left="170" w:hanging="170"/>
        <w:rPr>
          <w:rFonts w:ascii="Arial Narrow" w:hAnsi="Arial Narrow"/>
          <w:color w:val="000000" w:themeColor="text1"/>
        </w:rPr>
      </w:pPr>
      <w:r w:rsidRPr="00763C38">
        <w:rPr>
          <w:rFonts w:ascii="Arial Narrow" w:hAnsi="Arial Narrow"/>
          <w:color w:val="000000" w:themeColor="text1"/>
        </w:rPr>
        <w:t>2) kontakt z Inspektorem Ochrony Danych w Gminie Chełmno jest możliwy pod numerem</w:t>
      </w:r>
      <w:r>
        <w:rPr>
          <w:rFonts w:ascii="Arial Narrow" w:hAnsi="Arial Narrow"/>
          <w:color w:val="000000" w:themeColor="text1"/>
        </w:rPr>
        <w:t xml:space="preserve"> </w:t>
      </w:r>
      <w:r w:rsidRPr="00763C38">
        <w:rPr>
          <w:rFonts w:ascii="Arial Narrow" w:hAnsi="Arial Narrow"/>
          <w:color w:val="000000" w:themeColor="text1"/>
        </w:rPr>
        <w:t>tel. nr (56) 686- 15-40,</w:t>
      </w:r>
    </w:p>
    <w:p w:rsidR="00763C38" w:rsidRPr="00763C38" w:rsidRDefault="00763C38" w:rsidP="00763C38">
      <w:pPr>
        <w:spacing w:line="280" w:lineRule="atLeast"/>
        <w:ind w:left="170" w:hanging="170"/>
        <w:rPr>
          <w:rFonts w:ascii="Arial Narrow" w:hAnsi="Arial Narrow"/>
          <w:color w:val="000000" w:themeColor="text1"/>
        </w:rPr>
      </w:pPr>
      <w:r w:rsidRPr="00763C38">
        <w:rPr>
          <w:rFonts w:ascii="Arial Narrow" w:hAnsi="Arial Narrow"/>
          <w:color w:val="000000" w:themeColor="text1"/>
        </w:rPr>
        <w:t xml:space="preserve">3) Państwa dane osobowe przetwarzane będą </w:t>
      </w:r>
      <w:r w:rsidRPr="00763C38">
        <w:rPr>
          <w:rFonts w:ascii="Arial Narrow" w:hAnsi="Arial Narrow"/>
          <w:b/>
          <w:color w:val="000000" w:themeColor="text1"/>
        </w:rPr>
        <w:t>w celu złożenia oferty na dostawę oleju grzewczego</w:t>
      </w:r>
      <w:r w:rsidRPr="00763C38">
        <w:rPr>
          <w:rFonts w:ascii="Arial Narrow" w:hAnsi="Arial Narrow"/>
          <w:color w:val="000000" w:themeColor="text1"/>
        </w:rPr>
        <w:t xml:space="preserve"> na podstawie </w:t>
      </w:r>
      <w:r>
        <w:rPr>
          <w:rFonts w:ascii="Arial Narrow" w:hAnsi="Arial Narrow"/>
          <w:color w:val="000000" w:themeColor="text1"/>
        </w:rPr>
        <w:t>a</w:t>
      </w:r>
      <w:r w:rsidRPr="00763C38">
        <w:rPr>
          <w:rFonts w:ascii="Arial Narrow" w:hAnsi="Arial Narrow"/>
          <w:color w:val="000000" w:themeColor="text1"/>
        </w:rPr>
        <w:t>rt. 6 ust. 1 lit c ogólnego rozporządzenia o ochronie danych osobowych z dnia 27.04.2016r.,</w:t>
      </w:r>
    </w:p>
    <w:p w:rsidR="00763C38" w:rsidRPr="00763C38" w:rsidRDefault="00763C38" w:rsidP="00763C38">
      <w:pPr>
        <w:spacing w:line="280" w:lineRule="atLeast"/>
        <w:ind w:left="170" w:hanging="170"/>
        <w:rPr>
          <w:rFonts w:ascii="Arial Narrow" w:hAnsi="Arial Narrow"/>
          <w:color w:val="000000" w:themeColor="text1"/>
        </w:rPr>
      </w:pPr>
      <w:r w:rsidRPr="00763C38">
        <w:rPr>
          <w:rFonts w:ascii="Arial Narrow" w:hAnsi="Arial Narrow"/>
          <w:color w:val="000000" w:themeColor="text1"/>
        </w:rPr>
        <w:t>4) odbiorcami Państwa danych osobowych będą wyłącznie podmioty uprawnione do uzyskania danych osobowych na podstawie przepisów prawa,</w:t>
      </w:r>
    </w:p>
    <w:p w:rsidR="00763C38" w:rsidRPr="00763C38" w:rsidRDefault="00763C38" w:rsidP="00763C38">
      <w:pPr>
        <w:spacing w:line="280" w:lineRule="atLeast"/>
        <w:ind w:left="170" w:hanging="170"/>
        <w:rPr>
          <w:rFonts w:ascii="Arial Narrow" w:hAnsi="Arial Narrow"/>
          <w:color w:val="000000" w:themeColor="text1"/>
        </w:rPr>
      </w:pPr>
      <w:r w:rsidRPr="00763C38">
        <w:rPr>
          <w:rFonts w:ascii="Arial Narrow" w:hAnsi="Arial Narrow"/>
          <w:color w:val="000000" w:themeColor="text1"/>
        </w:rPr>
        <w:t>5) Państwa dane osobowe przechowywane będą przez okres niezbędny do realizacji celów przetwarzania wskazanych w pkt 3, a po tym czasie przez okres oraz w zakresie wymaganym przez przepisy powszechnie obowiązującego prawa zgodnie z instrukcją kancelaryjną,</w:t>
      </w:r>
    </w:p>
    <w:p w:rsidR="00763C38" w:rsidRPr="00763C38" w:rsidRDefault="00763C38" w:rsidP="00763C38">
      <w:pPr>
        <w:spacing w:line="280" w:lineRule="atLeast"/>
        <w:ind w:left="170" w:hanging="170"/>
        <w:rPr>
          <w:rFonts w:ascii="Arial Narrow" w:hAnsi="Arial Narrow"/>
          <w:color w:val="000000" w:themeColor="text1"/>
        </w:rPr>
      </w:pPr>
      <w:r w:rsidRPr="00763C38">
        <w:rPr>
          <w:rFonts w:ascii="Arial Narrow" w:hAnsi="Arial Narrow"/>
          <w:color w:val="000000" w:themeColor="text1"/>
        </w:rPr>
        <w:lastRenderedPageBreak/>
        <w:t>6) posiadają Państwo prawo do żądania od administratora dostępu do danych osobowych, ich sprostowania, ograniczenia przetwarzania,</w:t>
      </w:r>
    </w:p>
    <w:p w:rsidR="00763C38" w:rsidRPr="00763C38" w:rsidRDefault="00763C38" w:rsidP="00763C38">
      <w:pPr>
        <w:spacing w:line="280" w:lineRule="atLeast"/>
        <w:ind w:left="170" w:hanging="170"/>
        <w:rPr>
          <w:rFonts w:ascii="Arial Narrow" w:hAnsi="Arial Narrow"/>
          <w:color w:val="000000" w:themeColor="text1"/>
        </w:rPr>
      </w:pPr>
      <w:r w:rsidRPr="00763C38">
        <w:rPr>
          <w:rFonts w:ascii="Arial Narrow" w:hAnsi="Arial Narrow"/>
          <w:color w:val="000000" w:themeColor="text1"/>
        </w:rPr>
        <w:t>7) mają Państwo prawo wniesienia skargi do organu nadzorczego – Urzędu Ochrony Danych Osobowych, ul. Stawki 2, 00-193 Warszawa,</w:t>
      </w:r>
    </w:p>
    <w:p w:rsidR="00763C38" w:rsidRPr="00763C38" w:rsidRDefault="00763C38" w:rsidP="00763C38">
      <w:pPr>
        <w:spacing w:line="280" w:lineRule="atLeast"/>
        <w:ind w:left="170" w:hanging="170"/>
        <w:rPr>
          <w:rFonts w:ascii="Arial Narrow" w:hAnsi="Arial Narrow"/>
          <w:color w:val="000000" w:themeColor="text1"/>
        </w:rPr>
      </w:pPr>
      <w:r w:rsidRPr="00763C38">
        <w:rPr>
          <w:rFonts w:ascii="Arial Narrow" w:hAnsi="Arial Narrow"/>
          <w:color w:val="000000" w:themeColor="text1"/>
        </w:rPr>
        <w:t>8) podanie danych osobowych jest obligatoryjne w oparciu o przepisy prawa, a w pozostałym zakresie jest dobrowolne.</w:t>
      </w:r>
    </w:p>
    <w:p w:rsidR="007F7CE2" w:rsidRDefault="007F7CE2" w:rsidP="007F7CE2">
      <w:pPr>
        <w:spacing w:line="360" w:lineRule="auto"/>
        <w:ind w:firstLine="284"/>
        <w:jc w:val="both"/>
        <w:rPr>
          <w:rFonts w:ascii="Cambria" w:hAnsi="Cambria" w:cs="Arial"/>
          <w:i/>
        </w:rPr>
      </w:pPr>
    </w:p>
    <w:p w:rsidR="007F7CE2" w:rsidRDefault="007F7CE2" w:rsidP="007F7CE2">
      <w:pPr>
        <w:spacing w:line="360" w:lineRule="auto"/>
        <w:ind w:firstLine="284"/>
        <w:jc w:val="both"/>
        <w:rPr>
          <w:rFonts w:ascii="Cambria" w:hAnsi="Cambria" w:cs="Arial"/>
          <w:i/>
        </w:rPr>
      </w:pPr>
    </w:p>
    <w:p w:rsidR="007F7CE2" w:rsidRDefault="007F7CE2" w:rsidP="007F7CE2">
      <w:pPr>
        <w:spacing w:line="360" w:lineRule="auto"/>
        <w:ind w:firstLine="284"/>
        <w:jc w:val="both"/>
        <w:rPr>
          <w:rFonts w:ascii="Cambria" w:hAnsi="Cambria" w:cs="Arial"/>
          <w:i/>
        </w:rPr>
      </w:pPr>
    </w:p>
    <w:p w:rsidR="007F7CE2" w:rsidRPr="001D201F" w:rsidRDefault="007F7CE2" w:rsidP="007F7CE2">
      <w:pPr>
        <w:spacing w:line="360" w:lineRule="auto"/>
        <w:ind w:firstLine="284"/>
        <w:jc w:val="both"/>
        <w:rPr>
          <w:rFonts w:ascii="Cambria" w:hAnsi="Cambria" w:cs="Arial"/>
          <w:i/>
        </w:rPr>
      </w:pPr>
    </w:p>
    <w:tbl>
      <w:tblPr>
        <w:tblW w:w="0" w:type="auto"/>
        <w:tblInd w:w="108" w:type="dxa"/>
        <w:tblLook w:val="04A0"/>
      </w:tblPr>
      <w:tblGrid>
        <w:gridCol w:w="4427"/>
        <w:gridCol w:w="4537"/>
      </w:tblGrid>
      <w:tr w:rsidR="007F7CE2" w:rsidRPr="004A4311" w:rsidTr="00C64727">
        <w:trPr>
          <w:trHeight w:val="74"/>
        </w:trPr>
        <w:tc>
          <w:tcPr>
            <w:tcW w:w="4427" w:type="dxa"/>
            <w:shd w:val="clear" w:color="auto" w:fill="auto"/>
          </w:tcPr>
          <w:p w:rsidR="007F7CE2" w:rsidRPr="004A4311" w:rsidRDefault="007F7CE2" w:rsidP="00C6472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7F7CE2" w:rsidRPr="004A4311" w:rsidRDefault="007F7CE2" w:rsidP="00C6472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7F7CE2" w:rsidRPr="004A4311" w:rsidRDefault="007F7CE2" w:rsidP="00C6472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...........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</w:t>
            </w:r>
          </w:p>
          <w:p w:rsidR="007F7CE2" w:rsidRPr="004A4311" w:rsidRDefault="007F7CE2" w:rsidP="00C6472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(podpis osób(-y) uprawnionej</w:t>
            </w:r>
          </w:p>
          <w:p w:rsidR="007F7CE2" w:rsidRPr="004A4311" w:rsidRDefault="007F7CE2" w:rsidP="00C64727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do składania oświadczenia</w:t>
            </w:r>
          </w:p>
          <w:p w:rsidR="007F7CE2" w:rsidRPr="004A4311" w:rsidRDefault="007F7CE2" w:rsidP="00C64727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woli w imieniu wykonawcy)</w:t>
            </w:r>
          </w:p>
        </w:tc>
      </w:tr>
    </w:tbl>
    <w:p w:rsidR="00D521D9" w:rsidRPr="00E82D89" w:rsidRDefault="00D521D9" w:rsidP="007F7CE2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</w:p>
    <w:sectPr w:rsidR="00D521D9" w:rsidRPr="00E82D89" w:rsidSect="00A55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20" w:bottom="1418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861" w:rsidRDefault="00031861">
      <w:r>
        <w:separator/>
      </w:r>
    </w:p>
  </w:endnote>
  <w:endnote w:type="continuationSeparator" w:id="0">
    <w:p w:rsidR="00031861" w:rsidRDefault="0003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23" w:rsidRDefault="007B7A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139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3923" w:rsidRDefault="001139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756382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37BEA" w:rsidRDefault="00737BEA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B712DF" w:rsidRPr="00B712DF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737BEA" w:rsidRDefault="00737BE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EA" w:rsidRDefault="00737B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861" w:rsidRDefault="00031861">
      <w:r>
        <w:separator/>
      </w:r>
    </w:p>
  </w:footnote>
  <w:footnote w:type="continuationSeparator" w:id="0">
    <w:p w:rsidR="00031861" w:rsidRDefault="00031861">
      <w:r>
        <w:continuationSeparator/>
      </w:r>
    </w:p>
  </w:footnote>
  <w:footnote w:id="1">
    <w:p w:rsidR="00D521D9" w:rsidRPr="001131D7" w:rsidRDefault="00D521D9" w:rsidP="00D521D9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FA6F89">
        <w:rPr>
          <w:rFonts w:ascii="Cambria" w:hAnsi="Cambria"/>
          <w:sz w:val="16"/>
          <w:szCs w:val="16"/>
        </w:rPr>
        <w:t xml:space="preserve"> </w:t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2">
    <w:p w:rsidR="00D521D9" w:rsidRPr="001131D7" w:rsidRDefault="00D521D9" w:rsidP="00D521D9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FA6F89">
        <w:rPr>
          <w:rFonts w:ascii="Cambria" w:hAnsi="Cambria"/>
          <w:sz w:val="16"/>
          <w:szCs w:val="16"/>
        </w:rPr>
        <w:t xml:space="preserve"> </w:t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3">
    <w:p w:rsidR="00FA6F89" w:rsidRPr="00710952" w:rsidRDefault="00FA6F89" w:rsidP="00FA6F89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>
        <w:rPr>
          <w:rFonts w:ascii="Cambria" w:hAnsi="Cambria" w:cs="Arial"/>
          <w:iCs/>
          <w:sz w:val="16"/>
          <w:szCs w:val="16"/>
        </w:rPr>
        <w:t xml:space="preserve"> </w:t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EA" w:rsidRDefault="00737BE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EA" w:rsidRDefault="00737B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BEA" w:rsidRDefault="00737B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DB6E4F"/>
    <w:multiLevelType w:val="hybridMultilevel"/>
    <w:tmpl w:val="07FE0E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607B5"/>
    <w:multiLevelType w:val="hybridMultilevel"/>
    <w:tmpl w:val="37F04C08"/>
    <w:lvl w:ilvl="0" w:tplc="348E9F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BCE6D96"/>
    <w:multiLevelType w:val="hybridMultilevel"/>
    <w:tmpl w:val="C21EA1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0974C3"/>
    <w:multiLevelType w:val="hybridMultilevel"/>
    <w:tmpl w:val="386CF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F33C8"/>
    <w:multiLevelType w:val="hybridMultilevel"/>
    <w:tmpl w:val="EF46134A"/>
    <w:lvl w:ilvl="0" w:tplc="A9AA7F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E67174">
      <w:start w:val="1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3C8F562">
      <w:start w:val="1"/>
      <w:numFmt w:val="decimal"/>
      <w:lvlText w:val="%4)"/>
      <w:lvlJc w:val="left"/>
      <w:pPr>
        <w:ind w:left="2880" w:hanging="360"/>
      </w:pPr>
      <w:rPr>
        <w:rFonts w:ascii="Trebuchet MS" w:eastAsia="Times New Roman" w:hAnsi="Trebuchet MS" w:cs="Arial"/>
      </w:rPr>
    </w:lvl>
    <w:lvl w:ilvl="4" w:tplc="3E0CA58A">
      <w:start w:val="1"/>
      <w:numFmt w:val="decimal"/>
      <w:lvlText w:val="%5.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727"/>
    <w:rsid w:val="00004414"/>
    <w:rsid w:val="000120D6"/>
    <w:rsid w:val="0001387E"/>
    <w:rsid w:val="00015AAD"/>
    <w:rsid w:val="000175C1"/>
    <w:rsid w:val="00025371"/>
    <w:rsid w:val="00025E2D"/>
    <w:rsid w:val="00027B44"/>
    <w:rsid w:val="00030DDA"/>
    <w:rsid w:val="00031861"/>
    <w:rsid w:val="00036F94"/>
    <w:rsid w:val="000401A1"/>
    <w:rsid w:val="00042727"/>
    <w:rsid w:val="00053B70"/>
    <w:rsid w:val="000718DD"/>
    <w:rsid w:val="00072B75"/>
    <w:rsid w:val="00072CEE"/>
    <w:rsid w:val="0007625F"/>
    <w:rsid w:val="00076766"/>
    <w:rsid w:val="000815C9"/>
    <w:rsid w:val="0008429B"/>
    <w:rsid w:val="00084758"/>
    <w:rsid w:val="00087919"/>
    <w:rsid w:val="000A3FDD"/>
    <w:rsid w:val="000A4328"/>
    <w:rsid w:val="000B654E"/>
    <w:rsid w:val="000C0A28"/>
    <w:rsid w:val="000C0E2C"/>
    <w:rsid w:val="000C383A"/>
    <w:rsid w:val="000C5249"/>
    <w:rsid w:val="000C52C4"/>
    <w:rsid w:val="000D0AA0"/>
    <w:rsid w:val="000D11A5"/>
    <w:rsid w:val="000D7F7C"/>
    <w:rsid w:val="000F116E"/>
    <w:rsid w:val="000F5A16"/>
    <w:rsid w:val="000F5AAA"/>
    <w:rsid w:val="000F7B20"/>
    <w:rsid w:val="00113923"/>
    <w:rsid w:val="0011737C"/>
    <w:rsid w:val="0012102A"/>
    <w:rsid w:val="00124627"/>
    <w:rsid w:val="0013145B"/>
    <w:rsid w:val="00134353"/>
    <w:rsid w:val="00137A7E"/>
    <w:rsid w:val="00143726"/>
    <w:rsid w:val="0014403D"/>
    <w:rsid w:val="00146109"/>
    <w:rsid w:val="00153210"/>
    <w:rsid w:val="00155016"/>
    <w:rsid w:val="00174F8C"/>
    <w:rsid w:val="0017590A"/>
    <w:rsid w:val="00175B41"/>
    <w:rsid w:val="00176648"/>
    <w:rsid w:val="00184197"/>
    <w:rsid w:val="00184B6A"/>
    <w:rsid w:val="00185BFE"/>
    <w:rsid w:val="00196372"/>
    <w:rsid w:val="001A1F39"/>
    <w:rsid w:val="001A460A"/>
    <w:rsid w:val="001A5507"/>
    <w:rsid w:val="001A6F8C"/>
    <w:rsid w:val="001C0D39"/>
    <w:rsid w:val="001C2114"/>
    <w:rsid w:val="001C3480"/>
    <w:rsid w:val="001C4A3E"/>
    <w:rsid w:val="001C6166"/>
    <w:rsid w:val="001C7244"/>
    <w:rsid w:val="001D1C48"/>
    <w:rsid w:val="001D5DE0"/>
    <w:rsid w:val="001E0921"/>
    <w:rsid w:val="001E10B4"/>
    <w:rsid w:val="001E17C8"/>
    <w:rsid w:val="001E64D2"/>
    <w:rsid w:val="001E728C"/>
    <w:rsid w:val="001F60C1"/>
    <w:rsid w:val="002049EA"/>
    <w:rsid w:val="00206AD5"/>
    <w:rsid w:val="0020712F"/>
    <w:rsid w:val="00211F20"/>
    <w:rsid w:val="00222484"/>
    <w:rsid w:val="00222B86"/>
    <w:rsid w:val="002233D6"/>
    <w:rsid w:val="002251E2"/>
    <w:rsid w:val="0022579F"/>
    <w:rsid w:val="00240374"/>
    <w:rsid w:val="002405C8"/>
    <w:rsid w:val="00245B3A"/>
    <w:rsid w:val="002475AE"/>
    <w:rsid w:val="00250387"/>
    <w:rsid w:val="0025694D"/>
    <w:rsid w:val="002614E4"/>
    <w:rsid w:val="00261669"/>
    <w:rsid w:val="002633AD"/>
    <w:rsid w:val="002657F1"/>
    <w:rsid w:val="00284276"/>
    <w:rsid w:val="002857E4"/>
    <w:rsid w:val="002866F1"/>
    <w:rsid w:val="00293CAD"/>
    <w:rsid w:val="00294048"/>
    <w:rsid w:val="002A2F76"/>
    <w:rsid w:val="002A3EE2"/>
    <w:rsid w:val="002A5891"/>
    <w:rsid w:val="002C0A06"/>
    <w:rsid w:val="002C4C63"/>
    <w:rsid w:val="002C5554"/>
    <w:rsid w:val="002D0C7C"/>
    <w:rsid w:val="002D28FD"/>
    <w:rsid w:val="002D5947"/>
    <w:rsid w:val="002D61F0"/>
    <w:rsid w:val="002D63A4"/>
    <w:rsid w:val="002E1054"/>
    <w:rsid w:val="002E32BC"/>
    <w:rsid w:val="002E5F72"/>
    <w:rsid w:val="002E7C74"/>
    <w:rsid w:val="002E7E23"/>
    <w:rsid w:val="002F5EBC"/>
    <w:rsid w:val="002F69B2"/>
    <w:rsid w:val="003009C1"/>
    <w:rsid w:val="00300BA6"/>
    <w:rsid w:val="00303102"/>
    <w:rsid w:val="00303F6E"/>
    <w:rsid w:val="00306B9A"/>
    <w:rsid w:val="00310AE2"/>
    <w:rsid w:val="003162BF"/>
    <w:rsid w:val="0032382C"/>
    <w:rsid w:val="003249B6"/>
    <w:rsid w:val="00324ED2"/>
    <w:rsid w:val="00330897"/>
    <w:rsid w:val="0033260A"/>
    <w:rsid w:val="00332AC4"/>
    <w:rsid w:val="00333522"/>
    <w:rsid w:val="00333BA6"/>
    <w:rsid w:val="003425C7"/>
    <w:rsid w:val="003435A6"/>
    <w:rsid w:val="0034407D"/>
    <w:rsid w:val="00350358"/>
    <w:rsid w:val="003551A6"/>
    <w:rsid w:val="00355BAC"/>
    <w:rsid w:val="00355EBF"/>
    <w:rsid w:val="00361F3F"/>
    <w:rsid w:val="00367D12"/>
    <w:rsid w:val="00370AAF"/>
    <w:rsid w:val="00374160"/>
    <w:rsid w:val="00383921"/>
    <w:rsid w:val="00387DF2"/>
    <w:rsid w:val="00391C6D"/>
    <w:rsid w:val="0039711F"/>
    <w:rsid w:val="003973ED"/>
    <w:rsid w:val="003974AA"/>
    <w:rsid w:val="003975F2"/>
    <w:rsid w:val="003A023B"/>
    <w:rsid w:val="003A1339"/>
    <w:rsid w:val="003A2323"/>
    <w:rsid w:val="003B0861"/>
    <w:rsid w:val="003B144B"/>
    <w:rsid w:val="003B2FF4"/>
    <w:rsid w:val="003B55F4"/>
    <w:rsid w:val="003C6BCB"/>
    <w:rsid w:val="003D0128"/>
    <w:rsid w:val="003D7933"/>
    <w:rsid w:val="003E396E"/>
    <w:rsid w:val="003E6C2D"/>
    <w:rsid w:val="003F2729"/>
    <w:rsid w:val="00406C52"/>
    <w:rsid w:val="00414CE0"/>
    <w:rsid w:val="004275C3"/>
    <w:rsid w:val="0043567D"/>
    <w:rsid w:val="00436AF1"/>
    <w:rsid w:val="00441F65"/>
    <w:rsid w:val="00447A43"/>
    <w:rsid w:val="00451210"/>
    <w:rsid w:val="00460FBC"/>
    <w:rsid w:val="00466B57"/>
    <w:rsid w:val="00467A97"/>
    <w:rsid w:val="004734EF"/>
    <w:rsid w:val="00475C38"/>
    <w:rsid w:val="00476227"/>
    <w:rsid w:val="0047643C"/>
    <w:rsid w:val="00476B0A"/>
    <w:rsid w:val="00481C7B"/>
    <w:rsid w:val="004820E3"/>
    <w:rsid w:val="00492726"/>
    <w:rsid w:val="004A4177"/>
    <w:rsid w:val="004A6175"/>
    <w:rsid w:val="004A6C98"/>
    <w:rsid w:val="004A76B3"/>
    <w:rsid w:val="004B21FE"/>
    <w:rsid w:val="004B6C64"/>
    <w:rsid w:val="004B6ED2"/>
    <w:rsid w:val="004C0115"/>
    <w:rsid w:val="004C122D"/>
    <w:rsid w:val="004C34E7"/>
    <w:rsid w:val="004C3D33"/>
    <w:rsid w:val="004D1A6C"/>
    <w:rsid w:val="004D571D"/>
    <w:rsid w:val="004D5D46"/>
    <w:rsid w:val="004D6E62"/>
    <w:rsid w:val="004E4A70"/>
    <w:rsid w:val="004F0228"/>
    <w:rsid w:val="004F0E10"/>
    <w:rsid w:val="004F1B02"/>
    <w:rsid w:val="004F243D"/>
    <w:rsid w:val="004F4B37"/>
    <w:rsid w:val="004F7278"/>
    <w:rsid w:val="0051384D"/>
    <w:rsid w:val="005158B5"/>
    <w:rsid w:val="0052019B"/>
    <w:rsid w:val="0052039F"/>
    <w:rsid w:val="00520D5E"/>
    <w:rsid w:val="0052265D"/>
    <w:rsid w:val="00525DA7"/>
    <w:rsid w:val="0052632B"/>
    <w:rsid w:val="0052656C"/>
    <w:rsid w:val="00533BDA"/>
    <w:rsid w:val="00533F02"/>
    <w:rsid w:val="00534348"/>
    <w:rsid w:val="00534C06"/>
    <w:rsid w:val="005365A3"/>
    <w:rsid w:val="00537B49"/>
    <w:rsid w:val="00542313"/>
    <w:rsid w:val="0054335F"/>
    <w:rsid w:val="00547833"/>
    <w:rsid w:val="005479B9"/>
    <w:rsid w:val="0055428F"/>
    <w:rsid w:val="00560E9E"/>
    <w:rsid w:val="0056572E"/>
    <w:rsid w:val="00574B3B"/>
    <w:rsid w:val="00574D39"/>
    <w:rsid w:val="00580DF1"/>
    <w:rsid w:val="00580F9F"/>
    <w:rsid w:val="0058104D"/>
    <w:rsid w:val="00583F85"/>
    <w:rsid w:val="00585145"/>
    <w:rsid w:val="00597166"/>
    <w:rsid w:val="005A412E"/>
    <w:rsid w:val="005A4F87"/>
    <w:rsid w:val="005B54E1"/>
    <w:rsid w:val="005D0ACB"/>
    <w:rsid w:val="005D2B3D"/>
    <w:rsid w:val="005D30B1"/>
    <w:rsid w:val="005E1750"/>
    <w:rsid w:val="005E4A63"/>
    <w:rsid w:val="005E7CB3"/>
    <w:rsid w:val="005F06DA"/>
    <w:rsid w:val="005F3E60"/>
    <w:rsid w:val="005F5D62"/>
    <w:rsid w:val="0060286F"/>
    <w:rsid w:val="00603101"/>
    <w:rsid w:val="00607631"/>
    <w:rsid w:val="006111D0"/>
    <w:rsid w:val="00611D2E"/>
    <w:rsid w:val="006143E8"/>
    <w:rsid w:val="00615E5E"/>
    <w:rsid w:val="00617E03"/>
    <w:rsid w:val="006242A4"/>
    <w:rsid w:val="006251FB"/>
    <w:rsid w:val="00626BDD"/>
    <w:rsid w:val="00626D19"/>
    <w:rsid w:val="006339B1"/>
    <w:rsid w:val="00637010"/>
    <w:rsid w:val="006477E9"/>
    <w:rsid w:val="006501FE"/>
    <w:rsid w:val="00652F7B"/>
    <w:rsid w:val="00656638"/>
    <w:rsid w:val="00660CDC"/>
    <w:rsid w:val="00663E0F"/>
    <w:rsid w:val="006651CE"/>
    <w:rsid w:val="00670301"/>
    <w:rsid w:val="00670C26"/>
    <w:rsid w:val="00681094"/>
    <w:rsid w:val="006817C1"/>
    <w:rsid w:val="00682ED5"/>
    <w:rsid w:val="006845D9"/>
    <w:rsid w:val="006873AF"/>
    <w:rsid w:val="00687B82"/>
    <w:rsid w:val="00693A8F"/>
    <w:rsid w:val="006A06C3"/>
    <w:rsid w:val="006A168B"/>
    <w:rsid w:val="006A16DF"/>
    <w:rsid w:val="006B1BAF"/>
    <w:rsid w:val="006B24A3"/>
    <w:rsid w:val="006C46E7"/>
    <w:rsid w:val="006D2943"/>
    <w:rsid w:val="006D3B5F"/>
    <w:rsid w:val="006D5593"/>
    <w:rsid w:val="006D5BD7"/>
    <w:rsid w:val="006D7E1E"/>
    <w:rsid w:val="006E2CE2"/>
    <w:rsid w:val="006E4C16"/>
    <w:rsid w:val="006F02D5"/>
    <w:rsid w:val="006F2B19"/>
    <w:rsid w:val="006F5652"/>
    <w:rsid w:val="00700F6B"/>
    <w:rsid w:val="00701FF9"/>
    <w:rsid w:val="00703682"/>
    <w:rsid w:val="00712792"/>
    <w:rsid w:val="0071352B"/>
    <w:rsid w:val="007218FA"/>
    <w:rsid w:val="00721D58"/>
    <w:rsid w:val="00723D29"/>
    <w:rsid w:val="00723F47"/>
    <w:rsid w:val="00726C18"/>
    <w:rsid w:val="0072758E"/>
    <w:rsid w:val="007306E5"/>
    <w:rsid w:val="007318EA"/>
    <w:rsid w:val="00737BEA"/>
    <w:rsid w:val="00744834"/>
    <w:rsid w:val="0074652C"/>
    <w:rsid w:val="00747B43"/>
    <w:rsid w:val="007506AD"/>
    <w:rsid w:val="00763C38"/>
    <w:rsid w:val="00765077"/>
    <w:rsid w:val="00774151"/>
    <w:rsid w:val="00785A5E"/>
    <w:rsid w:val="007954F9"/>
    <w:rsid w:val="0079789F"/>
    <w:rsid w:val="007A2B88"/>
    <w:rsid w:val="007A324E"/>
    <w:rsid w:val="007A4981"/>
    <w:rsid w:val="007A5255"/>
    <w:rsid w:val="007A5558"/>
    <w:rsid w:val="007B09B4"/>
    <w:rsid w:val="007B2B3A"/>
    <w:rsid w:val="007B3867"/>
    <w:rsid w:val="007B500D"/>
    <w:rsid w:val="007B5C0D"/>
    <w:rsid w:val="007B7A85"/>
    <w:rsid w:val="007C2A95"/>
    <w:rsid w:val="007C70F1"/>
    <w:rsid w:val="007D1429"/>
    <w:rsid w:val="007D2828"/>
    <w:rsid w:val="007D3269"/>
    <w:rsid w:val="007D41BC"/>
    <w:rsid w:val="007D62AF"/>
    <w:rsid w:val="007D65B7"/>
    <w:rsid w:val="007D7A37"/>
    <w:rsid w:val="007E1C2E"/>
    <w:rsid w:val="007F106F"/>
    <w:rsid w:val="007F3598"/>
    <w:rsid w:val="007F7CE2"/>
    <w:rsid w:val="00800126"/>
    <w:rsid w:val="00807C4D"/>
    <w:rsid w:val="008202C2"/>
    <w:rsid w:val="0082127B"/>
    <w:rsid w:val="00822CE5"/>
    <w:rsid w:val="00825480"/>
    <w:rsid w:val="008268B7"/>
    <w:rsid w:val="00826975"/>
    <w:rsid w:val="00834A9D"/>
    <w:rsid w:val="00835A7B"/>
    <w:rsid w:val="00837FD4"/>
    <w:rsid w:val="00842110"/>
    <w:rsid w:val="008425EA"/>
    <w:rsid w:val="0084283B"/>
    <w:rsid w:val="00844293"/>
    <w:rsid w:val="00850616"/>
    <w:rsid w:val="0085577D"/>
    <w:rsid w:val="0086616E"/>
    <w:rsid w:val="008672F3"/>
    <w:rsid w:val="00870589"/>
    <w:rsid w:val="00873A7B"/>
    <w:rsid w:val="008769F7"/>
    <w:rsid w:val="0088068D"/>
    <w:rsid w:val="00880B1E"/>
    <w:rsid w:val="008840EA"/>
    <w:rsid w:val="0088494D"/>
    <w:rsid w:val="00886062"/>
    <w:rsid w:val="0088770F"/>
    <w:rsid w:val="008906A7"/>
    <w:rsid w:val="008910EA"/>
    <w:rsid w:val="0089174C"/>
    <w:rsid w:val="00895136"/>
    <w:rsid w:val="00896C61"/>
    <w:rsid w:val="008A0064"/>
    <w:rsid w:val="008A0079"/>
    <w:rsid w:val="008A19FB"/>
    <w:rsid w:val="008A1CA6"/>
    <w:rsid w:val="008A46BF"/>
    <w:rsid w:val="008B18DC"/>
    <w:rsid w:val="008B33F7"/>
    <w:rsid w:val="008B425C"/>
    <w:rsid w:val="008B7095"/>
    <w:rsid w:val="008B7D4E"/>
    <w:rsid w:val="008C1CE9"/>
    <w:rsid w:val="008D20D0"/>
    <w:rsid w:val="008D315C"/>
    <w:rsid w:val="008D6DC5"/>
    <w:rsid w:val="008E0554"/>
    <w:rsid w:val="008E5438"/>
    <w:rsid w:val="008F50E3"/>
    <w:rsid w:val="008F7541"/>
    <w:rsid w:val="008F7EEF"/>
    <w:rsid w:val="00900406"/>
    <w:rsid w:val="009006E2"/>
    <w:rsid w:val="00904FAF"/>
    <w:rsid w:val="00910A1A"/>
    <w:rsid w:val="00913FCE"/>
    <w:rsid w:val="00914AB2"/>
    <w:rsid w:val="00916134"/>
    <w:rsid w:val="0092293F"/>
    <w:rsid w:val="0092499F"/>
    <w:rsid w:val="0093301C"/>
    <w:rsid w:val="009337F9"/>
    <w:rsid w:val="00933B94"/>
    <w:rsid w:val="00942778"/>
    <w:rsid w:val="0094280E"/>
    <w:rsid w:val="009463AB"/>
    <w:rsid w:val="0095332F"/>
    <w:rsid w:val="009535B0"/>
    <w:rsid w:val="00953638"/>
    <w:rsid w:val="00954293"/>
    <w:rsid w:val="00957F57"/>
    <w:rsid w:val="009608A8"/>
    <w:rsid w:val="00973310"/>
    <w:rsid w:val="00975479"/>
    <w:rsid w:val="009807CD"/>
    <w:rsid w:val="00982EFB"/>
    <w:rsid w:val="009864AC"/>
    <w:rsid w:val="00990B01"/>
    <w:rsid w:val="00997C82"/>
    <w:rsid w:val="009A076B"/>
    <w:rsid w:val="009A0CFC"/>
    <w:rsid w:val="009A13B5"/>
    <w:rsid w:val="009A1EFC"/>
    <w:rsid w:val="009B21B6"/>
    <w:rsid w:val="009B37CE"/>
    <w:rsid w:val="009C230E"/>
    <w:rsid w:val="009C278E"/>
    <w:rsid w:val="009C32CE"/>
    <w:rsid w:val="009D1188"/>
    <w:rsid w:val="009D3F92"/>
    <w:rsid w:val="009D6B60"/>
    <w:rsid w:val="009D7CD3"/>
    <w:rsid w:val="009E1267"/>
    <w:rsid w:val="009E430D"/>
    <w:rsid w:val="009E7331"/>
    <w:rsid w:val="009F087F"/>
    <w:rsid w:val="009F29A4"/>
    <w:rsid w:val="009F5470"/>
    <w:rsid w:val="009F7A3D"/>
    <w:rsid w:val="00A05F21"/>
    <w:rsid w:val="00A127D6"/>
    <w:rsid w:val="00A135B9"/>
    <w:rsid w:val="00A17959"/>
    <w:rsid w:val="00A24B47"/>
    <w:rsid w:val="00A30121"/>
    <w:rsid w:val="00A30CD2"/>
    <w:rsid w:val="00A31124"/>
    <w:rsid w:val="00A312AF"/>
    <w:rsid w:val="00A354E9"/>
    <w:rsid w:val="00A45109"/>
    <w:rsid w:val="00A50FC5"/>
    <w:rsid w:val="00A51AAE"/>
    <w:rsid w:val="00A557C7"/>
    <w:rsid w:val="00A56BD6"/>
    <w:rsid w:val="00A62705"/>
    <w:rsid w:val="00A66A26"/>
    <w:rsid w:val="00A73CE8"/>
    <w:rsid w:val="00A7733B"/>
    <w:rsid w:val="00A85C61"/>
    <w:rsid w:val="00A8695A"/>
    <w:rsid w:val="00A87EC3"/>
    <w:rsid w:val="00A916D5"/>
    <w:rsid w:val="00A921CC"/>
    <w:rsid w:val="00A93FAE"/>
    <w:rsid w:val="00A9406A"/>
    <w:rsid w:val="00A94906"/>
    <w:rsid w:val="00A97165"/>
    <w:rsid w:val="00AA0BF8"/>
    <w:rsid w:val="00AA733F"/>
    <w:rsid w:val="00AA7881"/>
    <w:rsid w:val="00AB3FFE"/>
    <w:rsid w:val="00AB5794"/>
    <w:rsid w:val="00AC0DBA"/>
    <w:rsid w:val="00AC59D0"/>
    <w:rsid w:val="00AC65E4"/>
    <w:rsid w:val="00AD4BAD"/>
    <w:rsid w:val="00AE1842"/>
    <w:rsid w:val="00AE503C"/>
    <w:rsid w:val="00AF4AA3"/>
    <w:rsid w:val="00AF50A3"/>
    <w:rsid w:val="00B06671"/>
    <w:rsid w:val="00B0680A"/>
    <w:rsid w:val="00B07724"/>
    <w:rsid w:val="00B16F69"/>
    <w:rsid w:val="00B22E26"/>
    <w:rsid w:val="00B270E4"/>
    <w:rsid w:val="00B317D1"/>
    <w:rsid w:val="00B3784F"/>
    <w:rsid w:val="00B41DCB"/>
    <w:rsid w:val="00B42209"/>
    <w:rsid w:val="00B4372C"/>
    <w:rsid w:val="00B449E6"/>
    <w:rsid w:val="00B476D9"/>
    <w:rsid w:val="00B5474C"/>
    <w:rsid w:val="00B61587"/>
    <w:rsid w:val="00B629EA"/>
    <w:rsid w:val="00B63EAA"/>
    <w:rsid w:val="00B64CA6"/>
    <w:rsid w:val="00B64F91"/>
    <w:rsid w:val="00B712DF"/>
    <w:rsid w:val="00B72848"/>
    <w:rsid w:val="00B72884"/>
    <w:rsid w:val="00B73E98"/>
    <w:rsid w:val="00B757A0"/>
    <w:rsid w:val="00B83A8A"/>
    <w:rsid w:val="00B847CA"/>
    <w:rsid w:val="00B92E67"/>
    <w:rsid w:val="00B94664"/>
    <w:rsid w:val="00B97179"/>
    <w:rsid w:val="00BA041C"/>
    <w:rsid w:val="00BA4085"/>
    <w:rsid w:val="00BA5C99"/>
    <w:rsid w:val="00BB0F42"/>
    <w:rsid w:val="00BB171E"/>
    <w:rsid w:val="00BB438D"/>
    <w:rsid w:val="00BB6747"/>
    <w:rsid w:val="00BC0DAB"/>
    <w:rsid w:val="00BC167F"/>
    <w:rsid w:val="00BC1F3D"/>
    <w:rsid w:val="00BC4277"/>
    <w:rsid w:val="00BC79F6"/>
    <w:rsid w:val="00BD567E"/>
    <w:rsid w:val="00BD6D5E"/>
    <w:rsid w:val="00BE2540"/>
    <w:rsid w:val="00BE5861"/>
    <w:rsid w:val="00BE66CD"/>
    <w:rsid w:val="00BE79F5"/>
    <w:rsid w:val="00BF15E9"/>
    <w:rsid w:val="00BF68C5"/>
    <w:rsid w:val="00C025EB"/>
    <w:rsid w:val="00C0296C"/>
    <w:rsid w:val="00C07529"/>
    <w:rsid w:val="00C10683"/>
    <w:rsid w:val="00C1207E"/>
    <w:rsid w:val="00C1232B"/>
    <w:rsid w:val="00C12E93"/>
    <w:rsid w:val="00C1350A"/>
    <w:rsid w:val="00C1794B"/>
    <w:rsid w:val="00C20047"/>
    <w:rsid w:val="00C25023"/>
    <w:rsid w:val="00C279BF"/>
    <w:rsid w:val="00C333DF"/>
    <w:rsid w:val="00C3357D"/>
    <w:rsid w:val="00C3487B"/>
    <w:rsid w:val="00C3556C"/>
    <w:rsid w:val="00C40370"/>
    <w:rsid w:val="00C429F8"/>
    <w:rsid w:val="00C518BF"/>
    <w:rsid w:val="00C53C5E"/>
    <w:rsid w:val="00C5567C"/>
    <w:rsid w:val="00C6038F"/>
    <w:rsid w:val="00C61193"/>
    <w:rsid w:val="00C64E85"/>
    <w:rsid w:val="00C670C1"/>
    <w:rsid w:val="00C72B44"/>
    <w:rsid w:val="00C7314E"/>
    <w:rsid w:val="00C75ADE"/>
    <w:rsid w:val="00C761EF"/>
    <w:rsid w:val="00C77234"/>
    <w:rsid w:val="00C8172F"/>
    <w:rsid w:val="00C81DC7"/>
    <w:rsid w:val="00C8459A"/>
    <w:rsid w:val="00C847A1"/>
    <w:rsid w:val="00C8740B"/>
    <w:rsid w:val="00C94C3F"/>
    <w:rsid w:val="00CA134E"/>
    <w:rsid w:val="00CA59C6"/>
    <w:rsid w:val="00CB3776"/>
    <w:rsid w:val="00CC0AF6"/>
    <w:rsid w:val="00CC58D1"/>
    <w:rsid w:val="00CD6642"/>
    <w:rsid w:val="00CD6A41"/>
    <w:rsid w:val="00CE1942"/>
    <w:rsid w:val="00CE1A20"/>
    <w:rsid w:val="00CE54E1"/>
    <w:rsid w:val="00CF5E0C"/>
    <w:rsid w:val="00CF7E1F"/>
    <w:rsid w:val="00D002E9"/>
    <w:rsid w:val="00D06DAB"/>
    <w:rsid w:val="00D06EF7"/>
    <w:rsid w:val="00D07BB1"/>
    <w:rsid w:val="00D123F4"/>
    <w:rsid w:val="00D14C6F"/>
    <w:rsid w:val="00D16DA8"/>
    <w:rsid w:val="00D21C90"/>
    <w:rsid w:val="00D2269D"/>
    <w:rsid w:val="00D226BA"/>
    <w:rsid w:val="00D253BF"/>
    <w:rsid w:val="00D27761"/>
    <w:rsid w:val="00D3293A"/>
    <w:rsid w:val="00D32C5B"/>
    <w:rsid w:val="00D35128"/>
    <w:rsid w:val="00D3592B"/>
    <w:rsid w:val="00D437CD"/>
    <w:rsid w:val="00D44E70"/>
    <w:rsid w:val="00D47160"/>
    <w:rsid w:val="00D521D9"/>
    <w:rsid w:val="00D57F68"/>
    <w:rsid w:val="00D6111C"/>
    <w:rsid w:val="00D65C4C"/>
    <w:rsid w:val="00D65CA6"/>
    <w:rsid w:val="00D755E8"/>
    <w:rsid w:val="00D8021F"/>
    <w:rsid w:val="00D80336"/>
    <w:rsid w:val="00D843E2"/>
    <w:rsid w:val="00D910F0"/>
    <w:rsid w:val="00D9176F"/>
    <w:rsid w:val="00D92A54"/>
    <w:rsid w:val="00DA1FC5"/>
    <w:rsid w:val="00DA7865"/>
    <w:rsid w:val="00DB2B0B"/>
    <w:rsid w:val="00DB3E5E"/>
    <w:rsid w:val="00DB6014"/>
    <w:rsid w:val="00DB7229"/>
    <w:rsid w:val="00DC2E3D"/>
    <w:rsid w:val="00DD64F6"/>
    <w:rsid w:val="00DE02D8"/>
    <w:rsid w:val="00DE0634"/>
    <w:rsid w:val="00DE0912"/>
    <w:rsid w:val="00DE2C6E"/>
    <w:rsid w:val="00DE60C5"/>
    <w:rsid w:val="00DF3583"/>
    <w:rsid w:val="00DF4B8E"/>
    <w:rsid w:val="00DF6FE1"/>
    <w:rsid w:val="00DF7F6C"/>
    <w:rsid w:val="00E01467"/>
    <w:rsid w:val="00E023DF"/>
    <w:rsid w:val="00E054B6"/>
    <w:rsid w:val="00E05C4F"/>
    <w:rsid w:val="00E074D4"/>
    <w:rsid w:val="00E0757F"/>
    <w:rsid w:val="00E13C43"/>
    <w:rsid w:val="00E1673B"/>
    <w:rsid w:val="00E168E1"/>
    <w:rsid w:val="00E17D13"/>
    <w:rsid w:val="00E20501"/>
    <w:rsid w:val="00E20938"/>
    <w:rsid w:val="00E23269"/>
    <w:rsid w:val="00E31614"/>
    <w:rsid w:val="00E3220C"/>
    <w:rsid w:val="00E37887"/>
    <w:rsid w:val="00E37DF1"/>
    <w:rsid w:val="00E40B64"/>
    <w:rsid w:val="00E40CEB"/>
    <w:rsid w:val="00E455C7"/>
    <w:rsid w:val="00E45DC7"/>
    <w:rsid w:val="00E47BFB"/>
    <w:rsid w:val="00E507B3"/>
    <w:rsid w:val="00E563EF"/>
    <w:rsid w:val="00E60EF5"/>
    <w:rsid w:val="00E60F02"/>
    <w:rsid w:val="00E629EF"/>
    <w:rsid w:val="00E641EC"/>
    <w:rsid w:val="00E767E7"/>
    <w:rsid w:val="00E80BA1"/>
    <w:rsid w:val="00E82B7B"/>
    <w:rsid w:val="00E82D89"/>
    <w:rsid w:val="00E82FCE"/>
    <w:rsid w:val="00E856A5"/>
    <w:rsid w:val="00E8736C"/>
    <w:rsid w:val="00E905B3"/>
    <w:rsid w:val="00E92ECD"/>
    <w:rsid w:val="00E94933"/>
    <w:rsid w:val="00E961A8"/>
    <w:rsid w:val="00E9777F"/>
    <w:rsid w:val="00EA16C0"/>
    <w:rsid w:val="00EA49C1"/>
    <w:rsid w:val="00EA6BB1"/>
    <w:rsid w:val="00EA7052"/>
    <w:rsid w:val="00EB0ACD"/>
    <w:rsid w:val="00EC1DCF"/>
    <w:rsid w:val="00EC36C8"/>
    <w:rsid w:val="00EC3B3B"/>
    <w:rsid w:val="00EC7102"/>
    <w:rsid w:val="00ED1EF8"/>
    <w:rsid w:val="00ED5F08"/>
    <w:rsid w:val="00ED796E"/>
    <w:rsid w:val="00EE0F82"/>
    <w:rsid w:val="00EE326A"/>
    <w:rsid w:val="00EE3679"/>
    <w:rsid w:val="00EE7EC7"/>
    <w:rsid w:val="00EF38A6"/>
    <w:rsid w:val="00EF6ABF"/>
    <w:rsid w:val="00F07E3B"/>
    <w:rsid w:val="00F10822"/>
    <w:rsid w:val="00F20432"/>
    <w:rsid w:val="00F2390A"/>
    <w:rsid w:val="00F31E3F"/>
    <w:rsid w:val="00F325BA"/>
    <w:rsid w:val="00F33343"/>
    <w:rsid w:val="00F341EB"/>
    <w:rsid w:val="00F3736D"/>
    <w:rsid w:val="00F4208F"/>
    <w:rsid w:val="00F431C6"/>
    <w:rsid w:val="00F436D6"/>
    <w:rsid w:val="00F5184D"/>
    <w:rsid w:val="00F537B0"/>
    <w:rsid w:val="00F566AF"/>
    <w:rsid w:val="00F57C19"/>
    <w:rsid w:val="00F603AC"/>
    <w:rsid w:val="00F620BE"/>
    <w:rsid w:val="00F7198A"/>
    <w:rsid w:val="00F775A3"/>
    <w:rsid w:val="00F80A10"/>
    <w:rsid w:val="00F858C3"/>
    <w:rsid w:val="00F85B53"/>
    <w:rsid w:val="00F9418D"/>
    <w:rsid w:val="00FA1B88"/>
    <w:rsid w:val="00FA1D93"/>
    <w:rsid w:val="00FA2CD4"/>
    <w:rsid w:val="00FA67E3"/>
    <w:rsid w:val="00FA6F89"/>
    <w:rsid w:val="00FB19C9"/>
    <w:rsid w:val="00FB1EBA"/>
    <w:rsid w:val="00FC3D66"/>
    <w:rsid w:val="00FC46E8"/>
    <w:rsid w:val="00FD26CE"/>
    <w:rsid w:val="00FE03DC"/>
    <w:rsid w:val="00FE12A4"/>
    <w:rsid w:val="00FE1B6A"/>
    <w:rsid w:val="00FF4CB9"/>
    <w:rsid w:val="00FF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C7"/>
  </w:style>
  <w:style w:type="paragraph" w:styleId="Nagwek1">
    <w:name w:val="heading 1"/>
    <w:basedOn w:val="Normalny"/>
    <w:next w:val="Normalny"/>
    <w:link w:val="Nagwek1Znak"/>
    <w:qFormat/>
    <w:rsid w:val="00A557C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A557C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557C7"/>
    <w:pPr>
      <w:keepNext/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A557C7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qFormat/>
    <w:rsid w:val="00A557C7"/>
    <w:pPr>
      <w:keepNext/>
      <w:ind w:left="360"/>
      <w:jc w:val="both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A557C7"/>
    <w:pPr>
      <w:keepNext/>
      <w:spacing w:before="120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A557C7"/>
    <w:pPr>
      <w:keepNext/>
      <w:jc w:val="right"/>
      <w:outlineLvl w:val="6"/>
    </w:pPr>
    <w:rPr>
      <w:rFonts w:ascii="Garamond" w:hAnsi="Garamond"/>
      <w:b/>
      <w:bCs/>
      <w:i/>
      <w:iCs/>
      <w:sz w:val="24"/>
      <w:u w:val="single"/>
    </w:rPr>
  </w:style>
  <w:style w:type="paragraph" w:styleId="Nagwek8">
    <w:name w:val="heading 8"/>
    <w:basedOn w:val="Normalny"/>
    <w:next w:val="Normalny"/>
    <w:qFormat/>
    <w:rsid w:val="00A557C7"/>
    <w:pPr>
      <w:keepNext/>
      <w:jc w:val="center"/>
      <w:outlineLvl w:val="7"/>
    </w:pPr>
    <w:rPr>
      <w:b/>
      <w:sz w:val="40"/>
    </w:rPr>
  </w:style>
  <w:style w:type="paragraph" w:styleId="Nagwek9">
    <w:name w:val="heading 9"/>
    <w:basedOn w:val="Normalny"/>
    <w:next w:val="Normalny"/>
    <w:qFormat/>
    <w:rsid w:val="00A557C7"/>
    <w:pPr>
      <w:keepNext/>
      <w:widowControl w:val="0"/>
      <w:pBdr>
        <w:top w:val="single" w:sz="4" w:space="5" w:color="auto" w:shadow="1"/>
        <w:left w:val="single" w:sz="4" w:space="13" w:color="auto" w:shadow="1"/>
        <w:bottom w:val="single" w:sz="4" w:space="6" w:color="auto" w:shadow="1"/>
        <w:right w:val="single" w:sz="4" w:space="11" w:color="auto" w:shadow="1"/>
      </w:pBdr>
      <w:ind w:left="-156"/>
      <w:jc w:val="center"/>
      <w:outlineLvl w:val="8"/>
    </w:pPr>
    <w:rPr>
      <w:rFonts w:ascii="Garamond" w:hAnsi="Garamond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557C7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200" w:firstLine="400"/>
    </w:pPr>
    <w:rPr>
      <w:b/>
      <w:snapToGrid w:val="0"/>
      <w:sz w:val="28"/>
    </w:rPr>
  </w:style>
  <w:style w:type="paragraph" w:customStyle="1" w:styleId="Nagwek20">
    <w:name w:val="Nag?—wek 2"/>
    <w:basedOn w:val="Normalny"/>
    <w:next w:val="Normalny"/>
    <w:rsid w:val="00A557C7"/>
    <w:pPr>
      <w:spacing w:before="120"/>
    </w:pPr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A557C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semiHidden/>
    <w:rsid w:val="00A557C7"/>
    <w:pPr>
      <w:jc w:val="both"/>
    </w:pPr>
    <w:rPr>
      <w:b/>
      <w:bCs/>
      <w:sz w:val="24"/>
      <w:szCs w:val="24"/>
    </w:rPr>
  </w:style>
  <w:style w:type="paragraph" w:styleId="Tekstpodstawowy2">
    <w:name w:val="Body Text 2"/>
    <w:basedOn w:val="Normalny"/>
    <w:semiHidden/>
    <w:rsid w:val="00A557C7"/>
    <w:pPr>
      <w:tabs>
        <w:tab w:val="left" w:pos="426"/>
      </w:tabs>
      <w:jc w:val="both"/>
    </w:pPr>
    <w:rPr>
      <w:sz w:val="24"/>
    </w:rPr>
  </w:style>
  <w:style w:type="paragraph" w:styleId="Tekstpodstawowy">
    <w:name w:val="Body Text"/>
    <w:basedOn w:val="Normalny"/>
    <w:semiHidden/>
    <w:rsid w:val="00A557C7"/>
    <w:rPr>
      <w:sz w:val="24"/>
    </w:rPr>
  </w:style>
  <w:style w:type="paragraph" w:styleId="Tekstpodstawowywcity2">
    <w:name w:val="Body Text Indent 2"/>
    <w:basedOn w:val="Normalny"/>
    <w:semiHidden/>
    <w:rsid w:val="00A557C7"/>
    <w:pPr>
      <w:ind w:left="567"/>
      <w:jc w:val="both"/>
    </w:pPr>
    <w:rPr>
      <w:sz w:val="24"/>
    </w:rPr>
  </w:style>
  <w:style w:type="paragraph" w:styleId="Zwykytekst">
    <w:name w:val="Plain Text"/>
    <w:basedOn w:val="Normalny"/>
    <w:semiHidden/>
    <w:rsid w:val="00A557C7"/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rsid w:val="00A557C7"/>
    <w:pPr>
      <w:ind w:left="540" w:hanging="18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A557C7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Footer">
    <w:name w:val="Footer"/>
    <w:rsid w:val="00A557C7"/>
    <w:rPr>
      <w:snapToGrid w:val="0"/>
      <w:color w:val="000000"/>
      <w:sz w:val="24"/>
    </w:rPr>
  </w:style>
  <w:style w:type="paragraph" w:customStyle="1" w:styleId="TableText">
    <w:name w:val="Table Text"/>
    <w:rsid w:val="00A557C7"/>
    <w:rPr>
      <w:snapToGrid w:val="0"/>
      <w:color w:val="000000"/>
      <w:sz w:val="24"/>
    </w:rPr>
  </w:style>
  <w:style w:type="character" w:styleId="Numerstrony">
    <w:name w:val="page number"/>
    <w:basedOn w:val="Domylnaczcionkaakapitu"/>
    <w:semiHidden/>
    <w:rsid w:val="00A557C7"/>
  </w:style>
  <w:style w:type="character" w:styleId="Hipercze">
    <w:name w:val="Hyperlink"/>
    <w:semiHidden/>
    <w:rsid w:val="00A557C7"/>
    <w:rPr>
      <w:color w:val="0000FF"/>
      <w:u w:val="single"/>
    </w:rPr>
  </w:style>
  <w:style w:type="paragraph" w:styleId="Tekstblokowy">
    <w:name w:val="Block Text"/>
    <w:basedOn w:val="Normalny"/>
    <w:semiHidden/>
    <w:rsid w:val="00A557C7"/>
    <w:pPr>
      <w:ind w:left="360" w:right="-491"/>
      <w:jc w:val="both"/>
    </w:pPr>
    <w:rPr>
      <w:rFonts w:ascii="Garamond" w:hAnsi="Garamond"/>
      <w:sz w:val="24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C34E7"/>
    <w:pPr>
      <w:ind w:left="708"/>
    </w:pPr>
  </w:style>
  <w:style w:type="table" w:styleId="Tabela-Siatka">
    <w:name w:val="Table Grid"/>
    <w:basedOn w:val="Standardowy"/>
    <w:uiPriority w:val="59"/>
    <w:rsid w:val="00A179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245B3A"/>
  </w:style>
  <w:style w:type="paragraph" w:styleId="Tytu">
    <w:name w:val="Title"/>
    <w:basedOn w:val="Normalny"/>
    <w:link w:val="TytuZnak"/>
    <w:qFormat/>
    <w:rsid w:val="00245B3A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245B3A"/>
    <w:rPr>
      <w:b/>
      <w:sz w:val="28"/>
    </w:rPr>
  </w:style>
  <w:style w:type="character" w:customStyle="1" w:styleId="Tekstpodstawowy3Znak">
    <w:name w:val="Tekst podstawowy 3 Znak"/>
    <w:link w:val="Tekstpodstawowy3"/>
    <w:semiHidden/>
    <w:rsid w:val="00D351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D35128"/>
    <w:rPr>
      <w:sz w:val="24"/>
    </w:rPr>
  </w:style>
  <w:style w:type="paragraph" w:customStyle="1" w:styleId="Zawartotabeli">
    <w:name w:val="Zawartość tabeli"/>
    <w:basedOn w:val="Normalny"/>
    <w:rsid w:val="00F07E3B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ZALACZNIKTEKST">
    <w:name w:val="ZALACZNIK_TEKST"/>
    <w:rsid w:val="00FA67E3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</w:rPr>
  </w:style>
  <w:style w:type="paragraph" w:customStyle="1" w:styleId="Default">
    <w:name w:val="Default"/>
    <w:rsid w:val="00F31E3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332AC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2AC4"/>
  </w:style>
  <w:style w:type="character" w:styleId="Odwoanieprzypisudolnego">
    <w:name w:val="footnote reference"/>
    <w:uiPriority w:val="99"/>
    <w:rsid w:val="00332AC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332AC4"/>
    <w:rPr>
      <w:sz w:val="24"/>
      <w:szCs w:val="24"/>
    </w:rPr>
  </w:style>
  <w:style w:type="paragraph" w:customStyle="1" w:styleId="Zwykytekst3">
    <w:name w:val="Zwykły tekst3"/>
    <w:basedOn w:val="Normalny"/>
    <w:rsid w:val="00332AC4"/>
    <w:pPr>
      <w:suppressAutoHyphens/>
      <w:jc w:val="center"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32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054A-B610-448E-A90A-DFE40F1B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914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</cp:lastModifiedBy>
  <cp:revision>14</cp:revision>
  <cp:lastPrinted>2018-11-20T11:07:00Z</cp:lastPrinted>
  <dcterms:created xsi:type="dcterms:W3CDTF">2018-11-08T11:16:00Z</dcterms:created>
  <dcterms:modified xsi:type="dcterms:W3CDTF">2018-11-21T10:57:00Z</dcterms:modified>
</cp:coreProperties>
</file>