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DB84" w14:textId="77777777" w:rsidR="003E2445" w:rsidRDefault="003E2445" w:rsidP="003E244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14:paraId="09C72D59" w14:textId="77777777" w:rsidR="003E2445" w:rsidRPr="002402FB" w:rsidRDefault="003E2445" w:rsidP="002402FB">
      <w:pPr>
        <w:rPr>
          <w:rFonts w:ascii="Arial Narrow" w:hAnsi="Arial Narrow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rFonts w:ascii="Arial Narrow" w:hAnsi="Arial Narrow"/>
          <w:sz w:val="16"/>
          <w:szCs w:val="16"/>
        </w:rPr>
        <w:t xml:space="preserve"> (pieczątka wykonawcy)</w:t>
      </w:r>
    </w:p>
    <w:p w14:paraId="3923735E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Gmina Chełmno</w:t>
      </w:r>
    </w:p>
    <w:p w14:paraId="200DB44B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ul. Dworcowa 1</w:t>
      </w:r>
    </w:p>
    <w:p w14:paraId="48CA5E3D" w14:textId="77777777" w:rsidR="00842010" w:rsidRDefault="00842010" w:rsidP="0035354D">
      <w:pPr>
        <w:spacing w:after="0" w:line="240" w:lineRule="auto"/>
        <w:ind w:left="5664"/>
        <w:jc w:val="both"/>
        <w:rPr>
          <w:b/>
          <w:bCs/>
        </w:rPr>
      </w:pPr>
      <w:r>
        <w:rPr>
          <w:b/>
          <w:bCs/>
        </w:rPr>
        <w:t>86-200 Chełmno</w:t>
      </w:r>
    </w:p>
    <w:p w14:paraId="168E1E75" w14:textId="77777777" w:rsidR="0035354D" w:rsidRPr="00634806" w:rsidRDefault="0035354D" w:rsidP="003E2445">
      <w:pPr>
        <w:jc w:val="center"/>
        <w:rPr>
          <w:rFonts w:ascii="Arial Narrow" w:hAnsi="Arial Narrow"/>
          <w:b/>
          <w:bCs/>
          <w:i/>
          <w:iCs/>
          <w:sz w:val="40"/>
          <w:szCs w:val="40"/>
        </w:rPr>
      </w:pPr>
    </w:p>
    <w:p w14:paraId="65332F3D" w14:textId="77777777" w:rsidR="003E2445" w:rsidRDefault="003E2445" w:rsidP="003E2445">
      <w:pPr>
        <w:jc w:val="center"/>
        <w:rPr>
          <w:rFonts w:ascii="Arial Narrow" w:hAnsi="Arial Narrow"/>
          <w:b/>
          <w:bCs/>
          <w:i/>
          <w:iCs/>
          <w:sz w:val="44"/>
          <w:szCs w:val="44"/>
        </w:rPr>
      </w:pPr>
      <w:r>
        <w:rPr>
          <w:rFonts w:ascii="Arial Narrow" w:hAnsi="Arial Narrow"/>
          <w:b/>
          <w:bCs/>
          <w:i/>
          <w:iCs/>
          <w:sz w:val="44"/>
          <w:szCs w:val="44"/>
        </w:rPr>
        <w:t>O F E R T A</w:t>
      </w:r>
    </w:p>
    <w:p w14:paraId="77A834F6" w14:textId="77777777" w:rsidR="003E2445" w:rsidRPr="00842010" w:rsidRDefault="003E2445" w:rsidP="003E2445">
      <w:pPr>
        <w:jc w:val="both"/>
        <w:rPr>
          <w:rFonts w:ascii="Arial Narrow" w:hAnsi="Arial Narrow"/>
          <w:sz w:val="20"/>
          <w:szCs w:val="20"/>
        </w:rPr>
      </w:pPr>
    </w:p>
    <w:p w14:paraId="0B04C099" w14:textId="77777777"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Nazwa wykonawcy .......................................................................................................................</w:t>
      </w:r>
    </w:p>
    <w:p w14:paraId="505D718B" w14:textId="77777777" w:rsidR="003E2445" w:rsidRPr="00842010" w:rsidRDefault="003E2445" w:rsidP="003E2445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Adres wykonawcy ........................................................................................................................</w:t>
      </w:r>
    </w:p>
    <w:p w14:paraId="2BD9B1AC" w14:textId="77777777" w:rsidR="00E721D6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NIP ............</w:t>
      </w:r>
      <w:r w:rsidR="00F45DC5">
        <w:rPr>
          <w:rFonts w:ascii="Arial Narrow" w:hAnsi="Arial Narrow"/>
          <w:sz w:val="20"/>
          <w:szCs w:val="20"/>
        </w:rPr>
        <w:t>.............</w:t>
      </w:r>
      <w:r w:rsidRPr="00842010">
        <w:rPr>
          <w:rFonts w:ascii="Arial Narrow" w:hAnsi="Arial Narrow"/>
          <w:sz w:val="20"/>
          <w:szCs w:val="20"/>
        </w:rPr>
        <w:t xml:space="preserve">........................   </w:t>
      </w:r>
    </w:p>
    <w:p w14:paraId="5981D499" w14:textId="77777777" w:rsidR="00842010" w:rsidRDefault="003E2445" w:rsidP="0096131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>REGON .........</w:t>
      </w:r>
      <w:r w:rsidR="00F45DC5">
        <w:rPr>
          <w:rFonts w:ascii="Arial Narrow" w:hAnsi="Arial Narrow"/>
          <w:sz w:val="20"/>
          <w:szCs w:val="20"/>
        </w:rPr>
        <w:t>..............</w:t>
      </w:r>
      <w:r w:rsidRPr="00842010">
        <w:rPr>
          <w:rFonts w:ascii="Arial Narrow" w:hAnsi="Arial Narrow"/>
          <w:sz w:val="20"/>
          <w:szCs w:val="20"/>
        </w:rPr>
        <w:t>.....................</w:t>
      </w:r>
    </w:p>
    <w:p w14:paraId="64C5C580" w14:textId="77777777" w:rsidR="00E721D6" w:rsidRPr="00E721D6" w:rsidRDefault="00E721D6" w:rsidP="00E721D6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telefonu ……………………………………………</w:t>
      </w:r>
    </w:p>
    <w:p w14:paraId="1236AA20" w14:textId="77777777" w:rsidR="005969C5" w:rsidRDefault="00842010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842010">
        <w:rPr>
          <w:rFonts w:ascii="Arial Narrow" w:hAnsi="Arial Narrow"/>
          <w:sz w:val="20"/>
          <w:szCs w:val="20"/>
        </w:rPr>
        <w:t xml:space="preserve">Oferuję </w:t>
      </w:r>
      <w:r w:rsidR="005969C5">
        <w:rPr>
          <w:rFonts w:ascii="Arial Narrow" w:hAnsi="Arial Narrow"/>
          <w:sz w:val="20"/>
          <w:szCs w:val="20"/>
        </w:rPr>
        <w:t>wykonanie przedmiotu zamówienia za:</w:t>
      </w:r>
    </w:p>
    <w:p w14:paraId="5629534F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netto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0A6DD4B2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32855FB8" w14:textId="77777777" w:rsidR="005969C5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5969C5">
        <w:rPr>
          <w:rFonts w:ascii="Arial Narrow" w:hAnsi="Arial Narrow"/>
          <w:sz w:val="20"/>
          <w:szCs w:val="20"/>
        </w:rPr>
        <w:t>słownie złotych 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</w:t>
      </w:r>
      <w:r w:rsidR="005969C5">
        <w:rPr>
          <w:rFonts w:ascii="Arial Narrow" w:hAnsi="Arial Narrow"/>
          <w:sz w:val="20"/>
          <w:szCs w:val="20"/>
        </w:rPr>
        <w:t>…</w:t>
      </w:r>
      <w:r w:rsidR="0035354D">
        <w:rPr>
          <w:rFonts w:ascii="Arial Narrow" w:hAnsi="Arial Narrow"/>
          <w:sz w:val="20"/>
          <w:szCs w:val="20"/>
        </w:rPr>
        <w:t>………………….</w:t>
      </w:r>
      <w:r w:rsidR="005969C5">
        <w:rPr>
          <w:rFonts w:ascii="Arial Narrow" w:hAnsi="Arial Narrow"/>
          <w:sz w:val="20"/>
          <w:szCs w:val="20"/>
        </w:rPr>
        <w:t>……………………)</w:t>
      </w:r>
    </w:p>
    <w:p w14:paraId="41B5F261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7C205996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p</w:t>
      </w:r>
      <w:r w:rsidR="005969C5" w:rsidRPr="002D44E3">
        <w:rPr>
          <w:rFonts w:ascii="Arial Narrow" w:hAnsi="Arial Narrow"/>
          <w:b/>
          <w:sz w:val="20"/>
          <w:szCs w:val="20"/>
        </w:rPr>
        <w:t>odatek VAT</w:t>
      </w:r>
      <w:r w:rsidR="005969C5"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 xml:space="preserve"> 8</w:t>
      </w:r>
      <w:r w:rsidR="00A6006C">
        <w:rPr>
          <w:rFonts w:ascii="Arial Narrow" w:hAnsi="Arial Narrow"/>
          <w:sz w:val="20"/>
          <w:szCs w:val="20"/>
        </w:rPr>
        <w:t xml:space="preserve"> %   …….</w:t>
      </w:r>
      <w:r w:rsidR="005969C5">
        <w:rPr>
          <w:rFonts w:ascii="Arial Narrow" w:hAnsi="Arial Narrow"/>
          <w:sz w:val="20"/>
          <w:szCs w:val="20"/>
        </w:rPr>
        <w:t xml:space="preserve">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0019D458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79F3E964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 złotych …………………………………………………………………………………………….……………………)</w:t>
      </w:r>
    </w:p>
    <w:p w14:paraId="1D4D8EBA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43693E53" w14:textId="77777777" w:rsidR="002D44E3" w:rsidRDefault="002D44E3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  <w:r w:rsidRPr="002D44E3">
        <w:rPr>
          <w:rFonts w:ascii="Arial Narrow" w:hAnsi="Arial Narrow"/>
          <w:b/>
          <w:sz w:val="20"/>
          <w:szCs w:val="20"/>
        </w:rPr>
        <w:t>c</w:t>
      </w:r>
      <w:r w:rsidR="005969C5" w:rsidRPr="002D44E3">
        <w:rPr>
          <w:rFonts w:ascii="Arial Narrow" w:hAnsi="Arial Narrow"/>
          <w:b/>
          <w:sz w:val="20"/>
          <w:szCs w:val="20"/>
        </w:rPr>
        <w:t>en</w:t>
      </w:r>
      <w:r w:rsidRPr="002D44E3">
        <w:rPr>
          <w:rFonts w:ascii="Arial Narrow" w:hAnsi="Arial Narrow"/>
          <w:b/>
          <w:sz w:val="20"/>
          <w:szCs w:val="20"/>
        </w:rPr>
        <w:t>a</w:t>
      </w:r>
      <w:r w:rsidR="005969C5" w:rsidRPr="002D44E3">
        <w:rPr>
          <w:rFonts w:ascii="Arial Narrow" w:hAnsi="Arial Narrow"/>
          <w:b/>
          <w:sz w:val="20"/>
          <w:szCs w:val="20"/>
        </w:rPr>
        <w:t xml:space="preserve"> brutto</w:t>
      </w:r>
      <w:r w:rsidR="005969C5">
        <w:rPr>
          <w:rFonts w:ascii="Arial Narrow" w:hAnsi="Arial Narrow"/>
          <w:sz w:val="20"/>
          <w:szCs w:val="20"/>
        </w:rPr>
        <w:t xml:space="preserve"> ……………………….. zł </w:t>
      </w:r>
      <w:r w:rsidR="00517BEA">
        <w:rPr>
          <w:rFonts w:ascii="Arial Narrow" w:hAnsi="Arial Narrow"/>
          <w:sz w:val="20"/>
          <w:szCs w:val="20"/>
        </w:rPr>
        <w:t>za 1 km</w:t>
      </w:r>
    </w:p>
    <w:p w14:paraId="3788DE4E" w14:textId="77777777" w:rsidR="00A6006C" w:rsidRDefault="00A6006C" w:rsidP="002D44E3">
      <w:pPr>
        <w:pStyle w:val="Akapitzlist"/>
        <w:spacing w:after="0"/>
        <w:ind w:left="709"/>
        <w:rPr>
          <w:rFonts w:ascii="Arial Narrow" w:hAnsi="Arial Narrow"/>
          <w:sz w:val="20"/>
          <w:szCs w:val="20"/>
        </w:rPr>
      </w:pPr>
    </w:p>
    <w:p w14:paraId="18C51C3F" w14:textId="77777777" w:rsidR="002D44E3" w:rsidRDefault="002D44E3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(słownie złotych …………………………………………………………………………………………….……………………)</w:t>
      </w:r>
    </w:p>
    <w:p w14:paraId="5CD9626B" w14:textId="77777777" w:rsidR="00517BEA" w:rsidRDefault="00517BEA" w:rsidP="002D44E3">
      <w:pPr>
        <w:pStyle w:val="Akapitzlist"/>
        <w:spacing w:after="0"/>
        <w:ind w:left="0"/>
        <w:rPr>
          <w:rFonts w:ascii="Arial Narrow" w:hAnsi="Arial Narrow"/>
          <w:sz w:val="20"/>
          <w:szCs w:val="20"/>
        </w:rPr>
      </w:pPr>
    </w:p>
    <w:p w14:paraId="1AA1924B" w14:textId="4CA2BF62" w:rsidR="00842010" w:rsidRDefault="005969C5" w:rsidP="00842010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</w:t>
      </w:r>
      <w:r w:rsidR="0035354D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</w:t>
      </w:r>
      <w:r w:rsidRPr="005969C5">
        <w:rPr>
          <w:rFonts w:ascii="Arial Narrow" w:hAnsi="Arial Narrow"/>
          <w:b/>
          <w:sz w:val="20"/>
          <w:szCs w:val="20"/>
        </w:rPr>
        <w:t>01.</w:t>
      </w:r>
      <w:r w:rsidR="00517BEA">
        <w:rPr>
          <w:rFonts w:ascii="Arial Narrow" w:hAnsi="Arial Narrow"/>
          <w:b/>
          <w:sz w:val="20"/>
          <w:szCs w:val="20"/>
        </w:rPr>
        <w:t>0</w:t>
      </w:r>
      <w:r w:rsidR="00A6006C">
        <w:rPr>
          <w:rFonts w:ascii="Arial Narrow" w:hAnsi="Arial Narrow"/>
          <w:b/>
          <w:sz w:val="20"/>
          <w:szCs w:val="20"/>
        </w:rPr>
        <w:t>9</w:t>
      </w:r>
      <w:r w:rsidRPr="005969C5">
        <w:rPr>
          <w:rFonts w:ascii="Arial Narrow" w:hAnsi="Arial Narrow"/>
          <w:b/>
          <w:sz w:val="20"/>
          <w:szCs w:val="20"/>
        </w:rPr>
        <w:t>.20</w:t>
      </w:r>
      <w:r w:rsidR="007F09DF">
        <w:rPr>
          <w:rFonts w:ascii="Arial Narrow" w:hAnsi="Arial Narrow"/>
          <w:b/>
          <w:sz w:val="20"/>
          <w:szCs w:val="20"/>
        </w:rPr>
        <w:t>20</w:t>
      </w:r>
      <w:r w:rsidRPr="005969C5">
        <w:rPr>
          <w:rFonts w:ascii="Arial Narrow" w:hAnsi="Arial Narrow"/>
          <w:b/>
          <w:sz w:val="20"/>
          <w:szCs w:val="20"/>
        </w:rPr>
        <w:t xml:space="preserve">r. – </w:t>
      </w:r>
      <w:r w:rsidR="007F09DF">
        <w:rPr>
          <w:rFonts w:ascii="Arial Narrow" w:hAnsi="Arial Narrow"/>
          <w:b/>
          <w:sz w:val="20"/>
          <w:szCs w:val="20"/>
        </w:rPr>
        <w:t>24</w:t>
      </w:r>
      <w:r w:rsidRPr="005969C5">
        <w:rPr>
          <w:rFonts w:ascii="Arial Narrow" w:hAnsi="Arial Narrow"/>
          <w:b/>
          <w:sz w:val="20"/>
          <w:szCs w:val="20"/>
        </w:rPr>
        <w:t>.06.20</w:t>
      </w:r>
      <w:r w:rsidR="00C75BB8">
        <w:rPr>
          <w:rFonts w:ascii="Arial Narrow" w:hAnsi="Arial Narrow"/>
          <w:b/>
          <w:sz w:val="20"/>
          <w:szCs w:val="20"/>
        </w:rPr>
        <w:t>2</w:t>
      </w:r>
      <w:r w:rsidR="007F09DF">
        <w:rPr>
          <w:rFonts w:ascii="Arial Narrow" w:hAnsi="Arial Narrow"/>
          <w:b/>
          <w:sz w:val="20"/>
          <w:szCs w:val="20"/>
        </w:rPr>
        <w:t>2</w:t>
      </w:r>
      <w:r w:rsidRPr="005969C5">
        <w:rPr>
          <w:rFonts w:ascii="Arial Narrow" w:hAnsi="Arial Narrow"/>
          <w:b/>
          <w:sz w:val="20"/>
          <w:szCs w:val="20"/>
        </w:rPr>
        <w:t>r.</w:t>
      </w:r>
    </w:p>
    <w:p w14:paraId="4375FE8B" w14:textId="26A8B550" w:rsidR="0000478C" w:rsidRDefault="000644EC" w:rsidP="00297E16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zapoznałem się z opisem przedmiotu zamówienia określonym w zapytaniu ofertowym n</w:t>
      </w:r>
      <w:r w:rsidR="005D172F">
        <w:rPr>
          <w:rFonts w:ascii="Arial Narrow" w:hAnsi="Arial Narrow"/>
          <w:sz w:val="20"/>
          <w:szCs w:val="20"/>
        </w:rPr>
        <w:t>umer</w:t>
      </w:r>
      <w:r>
        <w:rPr>
          <w:rFonts w:ascii="Arial Narrow" w:hAnsi="Arial Narrow"/>
          <w:sz w:val="20"/>
          <w:szCs w:val="20"/>
        </w:rPr>
        <w:t xml:space="preserve"> </w:t>
      </w:r>
      <w:r w:rsidR="00DF5B5A">
        <w:rPr>
          <w:rFonts w:ascii="Arial Narrow" w:hAnsi="Arial Narrow"/>
          <w:sz w:val="20"/>
          <w:szCs w:val="20"/>
        </w:rPr>
        <w:t>OŚ.</w:t>
      </w:r>
      <w:r>
        <w:rPr>
          <w:rFonts w:ascii="Arial Narrow" w:hAnsi="Arial Narrow"/>
          <w:sz w:val="20"/>
          <w:szCs w:val="20"/>
        </w:rPr>
        <w:t>271.</w:t>
      </w:r>
      <w:r w:rsidR="00A6006C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.20</w:t>
      </w:r>
      <w:r w:rsidR="007F09DF">
        <w:rPr>
          <w:rFonts w:ascii="Arial Narrow" w:hAnsi="Arial Narrow"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>.EW</w:t>
      </w:r>
      <w:r w:rsidR="005D172F">
        <w:rPr>
          <w:rFonts w:ascii="Arial Narrow" w:hAnsi="Arial Narrow"/>
          <w:sz w:val="20"/>
          <w:szCs w:val="20"/>
        </w:rPr>
        <w:t xml:space="preserve"> i nie wnoszę do niego zastrzeżeń.</w:t>
      </w:r>
    </w:p>
    <w:p w14:paraId="20B2F649" w14:textId="77777777" w:rsidR="005D172F" w:rsidRDefault="005D172F" w:rsidP="005D172F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Wyrażam zgodę na warunki płatności określone w zapytaniu ofertowym.</w:t>
      </w:r>
    </w:p>
    <w:p w14:paraId="0C9F158E" w14:textId="77777777" w:rsidR="0000478C" w:rsidRDefault="0000478C" w:rsidP="0000478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297E16">
        <w:rPr>
          <w:rFonts w:ascii="Arial Narrow" w:hAnsi="Arial Narrow"/>
          <w:sz w:val="20"/>
          <w:szCs w:val="20"/>
        </w:rPr>
        <w:t xml:space="preserve">Oświadczamy, że wzór umowy został przez nas zaakceptowany i zobowiązujemy się w przypadku wyboru naszej oferty do zawarcia umowy na warunkach w niej zawartych, w miejscu i terminie wyznaczonym przez </w:t>
      </w:r>
      <w:r>
        <w:rPr>
          <w:rFonts w:ascii="Arial Narrow" w:hAnsi="Arial Narrow"/>
          <w:sz w:val="20"/>
          <w:szCs w:val="20"/>
        </w:rPr>
        <w:t>Z</w:t>
      </w:r>
      <w:r w:rsidRPr="00297E16">
        <w:rPr>
          <w:rFonts w:ascii="Arial Narrow" w:hAnsi="Arial Narrow"/>
          <w:sz w:val="20"/>
          <w:szCs w:val="20"/>
        </w:rPr>
        <w:t>AMAWIAJĄCEGO.</w:t>
      </w:r>
    </w:p>
    <w:p w14:paraId="4E0AA38E" w14:textId="77777777" w:rsidR="002D44E3" w:rsidRDefault="002D44E3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0931568E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44D24281" w14:textId="77777777" w:rsidR="00634806" w:rsidRDefault="00634806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</w:p>
    <w:p w14:paraId="514E1C30" w14:textId="77777777" w:rsidR="006B082F" w:rsidRDefault="006B082F" w:rsidP="006B082F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……………………………..………..</w:t>
      </w:r>
    </w:p>
    <w:p w14:paraId="3C9C48A9" w14:textId="77777777" w:rsidR="006B082F" w:rsidRDefault="006B082F" w:rsidP="00985526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(podpis i pieczątka wykonawcy</w:t>
      </w:r>
    </w:p>
    <w:p w14:paraId="529C5276" w14:textId="177786B8" w:rsidR="00842010" w:rsidRDefault="006B082F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lub osoby upoważnionej)</w:t>
      </w:r>
    </w:p>
    <w:p w14:paraId="665C6C58" w14:textId="02B55E3D" w:rsidR="002A4932" w:rsidRDefault="002A4932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</w:p>
    <w:p w14:paraId="01A53927" w14:textId="77777777" w:rsidR="002A4932" w:rsidRDefault="002A4932" w:rsidP="002A4932">
      <w:pPr>
        <w:pStyle w:val="Default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r w:rsidRPr="00E672EF">
        <w:rPr>
          <w:rFonts w:ascii="Arial Narrow" w:hAnsi="Arial Narrow"/>
          <w:b/>
          <w:bCs/>
          <w:i/>
          <w:iCs/>
          <w:sz w:val="28"/>
          <w:szCs w:val="28"/>
        </w:rPr>
        <w:lastRenderedPageBreak/>
        <w:t>Klauzula informacyjna do zapytania ofertowego</w:t>
      </w:r>
    </w:p>
    <w:p w14:paraId="3A8E3EB3" w14:textId="77777777" w:rsidR="002A4932" w:rsidRPr="00E672EF" w:rsidRDefault="002A4932" w:rsidP="002A4932">
      <w:pPr>
        <w:pStyle w:val="Default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7E0825F8" w14:textId="77777777" w:rsidR="002A4932" w:rsidRPr="00E672EF" w:rsidRDefault="002A4932" w:rsidP="002A4932">
      <w:pPr>
        <w:pStyle w:val="Default"/>
        <w:jc w:val="center"/>
        <w:rPr>
          <w:rFonts w:ascii="Arial Narrow" w:hAnsi="Arial Narrow"/>
        </w:rPr>
      </w:pPr>
    </w:p>
    <w:p w14:paraId="19A59D19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Zgodnie z art. 13 ogólnego rozporządzenia o ochronie danych osobowych z dnia 27 kwietnia 2016 r. (Dz. U. UE L z 2016r. Nr 119, str. 1 ze zm.) informuję, że: </w:t>
      </w:r>
    </w:p>
    <w:p w14:paraId="01888142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6CD364CA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1) administratorem Pani/Pana danych osobowych jest Gmina Chełmno, ul. Dworcowa 1, 86-200 Chełmno, </w:t>
      </w:r>
    </w:p>
    <w:p w14:paraId="04CE92D9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03E4386C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2) kontakt z Inspektorem Ochrony Danych w Gminie Chełmno jest możliwy pod numerem tel. (56) 686-15-40, </w:t>
      </w:r>
    </w:p>
    <w:p w14:paraId="65553371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10A35656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3) Pani/Pana dane osobowe przetwarzane będą w celu realizacji zmówienia publicznego nr OŚ.271.1.2020.EW – na podstawie art. 6 ust. 1 lit. b ogólnego rozporządzenia o ochronie danych osobowych z dnia 27 kwietnia 2016r., </w:t>
      </w:r>
    </w:p>
    <w:p w14:paraId="6533E460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12CD2D7D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4) odbiorcami Pani/Pana danych osobowych będą wyłącznie podmioty uprawnione do uzyskania danych osobowych na podstawie przepisów prawa, </w:t>
      </w:r>
    </w:p>
    <w:p w14:paraId="6456DC7D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73559D92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5) Pani/Pana dane osobowe przechowywane będą przez okres niezbędny do realizacji celów przetwarzania wskazanych w pkt 3, a po tym czasie przez okres wymagany przepisami powszechnie obowiązującego prawa zgodnie z instrukcja kancelaryjną, </w:t>
      </w:r>
    </w:p>
    <w:p w14:paraId="368AD50A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071BA2CC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6) posiada Pani/Pan prawo do żądania od administratora dostępu do danych osobowych, ich sprostowania, usunięcia lub ograniczenia przetwarzania, </w:t>
      </w:r>
    </w:p>
    <w:p w14:paraId="4A412E7F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41A1956E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7) ma Pani/Pan prawo wniesienia skargi do organu nadzorczego – Urzędu Ochrony Danych Osobowych, ul.Stawki 2, 00-193 Warszawa, </w:t>
      </w:r>
    </w:p>
    <w:p w14:paraId="6EEE67E3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4B1461E1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 xml:space="preserve">8) podanie danych osobowych jest obligatoryjne w oparciu o przepisy prawa. </w:t>
      </w:r>
    </w:p>
    <w:p w14:paraId="67FBDCA9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444D3D20" w14:textId="77777777" w:rsidR="002A4932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622EC685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3782CA9D" w14:textId="77777777" w:rsidR="002A4932" w:rsidRPr="00011986" w:rsidRDefault="002A4932" w:rsidP="002A4932">
      <w:pPr>
        <w:pStyle w:val="Default"/>
        <w:rPr>
          <w:rFonts w:ascii="Arial Narrow" w:hAnsi="Arial Narrow"/>
          <w:sz w:val="22"/>
          <w:szCs w:val="22"/>
        </w:rPr>
      </w:pPr>
    </w:p>
    <w:p w14:paraId="2FA3AAE6" w14:textId="77777777" w:rsidR="002A4932" w:rsidRPr="00011986" w:rsidRDefault="002A4932" w:rsidP="002A4932">
      <w:pPr>
        <w:pStyle w:val="Default"/>
        <w:ind w:left="4248"/>
        <w:jc w:val="center"/>
        <w:rPr>
          <w:rFonts w:ascii="Arial Narrow" w:hAnsi="Arial Narrow"/>
          <w:sz w:val="22"/>
          <w:szCs w:val="22"/>
        </w:rPr>
      </w:pPr>
      <w:r w:rsidRPr="00011986">
        <w:rPr>
          <w:rFonts w:ascii="Arial Narrow" w:hAnsi="Arial Narrow"/>
          <w:sz w:val="22"/>
          <w:szCs w:val="22"/>
        </w:rPr>
        <w:t>Zostałam/em zapoznany z klauzulą informacyjną</w:t>
      </w:r>
    </w:p>
    <w:p w14:paraId="34E0066F" w14:textId="77777777" w:rsidR="002A4932" w:rsidRDefault="002A4932" w:rsidP="002A4932">
      <w:pPr>
        <w:pStyle w:val="Default"/>
        <w:ind w:left="4248"/>
        <w:jc w:val="center"/>
        <w:rPr>
          <w:rFonts w:ascii="Arial Narrow" w:hAnsi="Arial Narrow"/>
        </w:rPr>
      </w:pPr>
    </w:p>
    <w:p w14:paraId="116391BD" w14:textId="77777777" w:rsidR="002A4932" w:rsidRDefault="002A4932" w:rsidP="002A4932">
      <w:pPr>
        <w:pStyle w:val="Default"/>
        <w:ind w:left="4248"/>
        <w:jc w:val="center"/>
        <w:rPr>
          <w:rFonts w:ascii="Arial Narrow" w:hAnsi="Arial Narrow"/>
        </w:rPr>
      </w:pPr>
    </w:p>
    <w:p w14:paraId="33DAC917" w14:textId="77777777" w:rsidR="002A4932" w:rsidRPr="00E672EF" w:rsidRDefault="002A4932" w:rsidP="002A4932">
      <w:pPr>
        <w:pStyle w:val="Default"/>
        <w:ind w:left="4248"/>
        <w:jc w:val="center"/>
        <w:rPr>
          <w:rFonts w:ascii="Arial Narrow" w:hAnsi="Arial Narrow"/>
        </w:rPr>
      </w:pPr>
      <w:r w:rsidRPr="00E672EF">
        <w:rPr>
          <w:rFonts w:ascii="Arial Narrow" w:hAnsi="Arial Narrow"/>
        </w:rPr>
        <w:t>…………………………………………..</w:t>
      </w:r>
    </w:p>
    <w:p w14:paraId="6B61517E" w14:textId="77777777" w:rsidR="002A4932" w:rsidRPr="009A679B" w:rsidRDefault="002A4932" w:rsidP="002A4932">
      <w:pPr>
        <w:pStyle w:val="Default"/>
        <w:ind w:left="4248"/>
        <w:jc w:val="center"/>
        <w:rPr>
          <w:rFonts w:ascii="Arial Narrow" w:hAnsi="Arial Narrow"/>
          <w:sz w:val="18"/>
          <w:szCs w:val="18"/>
        </w:rPr>
      </w:pPr>
      <w:r w:rsidRPr="009A679B">
        <w:rPr>
          <w:rFonts w:ascii="Arial Narrow" w:hAnsi="Arial Narrow"/>
          <w:sz w:val="18"/>
          <w:szCs w:val="18"/>
        </w:rPr>
        <w:t>(podpis)</w:t>
      </w:r>
    </w:p>
    <w:p w14:paraId="0F803C52" w14:textId="77777777" w:rsidR="002A4932" w:rsidRDefault="002A4932" w:rsidP="002A4932">
      <w:pPr>
        <w:rPr>
          <w:rFonts w:ascii="Arial Narrow" w:hAnsi="Arial Narrow"/>
        </w:rPr>
      </w:pPr>
    </w:p>
    <w:p w14:paraId="02ECFDB7" w14:textId="77777777" w:rsidR="002A4932" w:rsidRPr="0035354D" w:rsidRDefault="002A4932" w:rsidP="0035354D">
      <w:pPr>
        <w:autoSpaceDE w:val="0"/>
        <w:autoSpaceDN w:val="0"/>
        <w:adjustRightInd w:val="0"/>
        <w:spacing w:after="0" w:line="240" w:lineRule="auto"/>
        <w:ind w:left="3538"/>
        <w:jc w:val="center"/>
        <w:rPr>
          <w:rFonts w:ascii="Arial Narrow" w:hAnsi="Arial Narrow"/>
          <w:sz w:val="20"/>
          <w:szCs w:val="20"/>
        </w:rPr>
      </w:pPr>
    </w:p>
    <w:sectPr w:rsidR="002A4932" w:rsidRPr="0035354D" w:rsidSect="00B5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038D"/>
    <w:multiLevelType w:val="hybridMultilevel"/>
    <w:tmpl w:val="B0FE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62C12D3"/>
    <w:multiLevelType w:val="hybridMultilevel"/>
    <w:tmpl w:val="9722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132BF"/>
    <w:multiLevelType w:val="hybridMultilevel"/>
    <w:tmpl w:val="B0A8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A45"/>
    <w:rsid w:val="0000478C"/>
    <w:rsid w:val="000644EC"/>
    <w:rsid w:val="0007133D"/>
    <w:rsid w:val="000B2EDB"/>
    <w:rsid w:val="0012053A"/>
    <w:rsid w:val="00186903"/>
    <w:rsid w:val="002402FB"/>
    <w:rsid w:val="00241931"/>
    <w:rsid w:val="00297E16"/>
    <w:rsid w:val="002A4932"/>
    <w:rsid w:val="002D44E3"/>
    <w:rsid w:val="003331CF"/>
    <w:rsid w:val="00337EBC"/>
    <w:rsid w:val="0035354D"/>
    <w:rsid w:val="003B7AAC"/>
    <w:rsid w:val="003C6E61"/>
    <w:rsid w:val="003E2445"/>
    <w:rsid w:val="00517BEA"/>
    <w:rsid w:val="00554009"/>
    <w:rsid w:val="00571A25"/>
    <w:rsid w:val="005969C5"/>
    <w:rsid w:val="005D172F"/>
    <w:rsid w:val="00634806"/>
    <w:rsid w:val="006B082F"/>
    <w:rsid w:val="007B0669"/>
    <w:rsid w:val="007F09DF"/>
    <w:rsid w:val="00842010"/>
    <w:rsid w:val="008951EB"/>
    <w:rsid w:val="009170DF"/>
    <w:rsid w:val="00961316"/>
    <w:rsid w:val="00985526"/>
    <w:rsid w:val="00A14720"/>
    <w:rsid w:val="00A6006C"/>
    <w:rsid w:val="00A81AC6"/>
    <w:rsid w:val="00B15F48"/>
    <w:rsid w:val="00B50759"/>
    <w:rsid w:val="00B51D06"/>
    <w:rsid w:val="00BC32E3"/>
    <w:rsid w:val="00C75BB8"/>
    <w:rsid w:val="00C76CB4"/>
    <w:rsid w:val="00C8715D"/>
    <w:rsid w:val="00CD66ED"/>
    <w:rsid w:val="00D221AA"/>
    <w:rsid w:val="00D92101"/>
    <w:rsid w:val="00DF5B5A"/>
    <w:rsid w:val="00E306C3"/>
    <w:rsid w:val="00E721D6"/>
    <w:rsid w:val="00F03A45"/>
    <w:rsid w:val="00F31B50"/>
    <w:rsid w:val="00F45DC5"/>
    <w:rsid w:val="00F61169"/>
    <w:rsid w:val="00F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707"/>
  <w15:docId w15:val="{0A0E3F04-1CE1-4100-89CA-175AD76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010"/>
    <w:pPr>
      <w:ind w:left="708"/>
    </w:pPr>
  </w:style>
  <w:style w:type="paragraph" w:customStyle="1" w:styleId="Default">
    <w:name w:val="Default"/>
    <w:rsid w:val="002A493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805">
              <w:marLeft w:val="-300"/>
              <w:marRight w:val="-30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383">
                  <w:marLeft w:val="-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4734">
                          <w:marLeft w:val="-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Wilamowska</cp:lastModifiedBy>
  <cp:revision>7</cp:revision>
  <cp:lastPrinted>2020-07-21T08:53:00Z</cp:lastPrinted>
  <dcterms:created xsi:type="dcterms:W3CDTF">2019-08-06T09:15:00Z</dcterms:created>
  <dcterms:modified xsi:type="dcterms:W3CDTF">2020-07-31T07:55:00Z</dcterms:modified>
</cp:coreProperties>
</file>