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A6" w:rsidRPr="00A95A24" w:rsidRDefault="00AC75A6" w:rsidP="00AC75A6">
      <w:pPr>
        <w:jc w:val="right"/>
        <w:rPr>
          <w:rFonts w:ascii="Arial Narrow" w:hAnsi="Arial Narrow"/>
        </w:rPr>
      </w:pPr>
      <w:r w:rsidRPr="00A95A24">
        <w:rPr>
          <w:rFonts w:ascii="Arial Narrow" w:hAnsi="Arial Narrow"/>
        </w:rPr>
        <w:t>Chełmno, dnia 1</w:t>
      </w:r>
      <w:r w:rsidR="00F6305B">
        <w:rPr>
          <w:rFonts w:ascii="Arial Narrow" w:hAnsi="Arial Narrow"/>
        </w:rPr>
        <w:t>3</w:t>
      </w:r>
      <w:r w:rsidRPr="00A95A24">
        <w:rPr>
          <w:rFonts w:ascii="Arial Narrow" w:hAnsi="Arial Narrow"/>
        </w:rPr>
        <w:t>.12.2018r.</w:t>
      </w:r>
    </w:p>
    <w:p w:rsidR="00A95A24" w:rsidRPr="00A95A24" w:rsidRDefault="008F686B" w:rsidP="00F6305B">
      <w:pPr>
        <w:rPr>
          <w:rFonts w:ascii="Arial Narrow" w:hAnsi="Arial Narrow"/>
          <w:b/>
          <w:sz w:val="28"/>
          <w:szCs w:val="28"/>
        </w:rPr>
      </w:pPr>
      <w:r w:rsidRPr="00A95A24">
        <w:rPr>
          <w:rFonts w:ascii="Arial Narrow" w:hAnsi="Arial Narrow"/>
        </w:rPr>
        <w:t>OŚ.</w:t>
      </w:r>
      <w:r w:rsidR="00720A8E" w:rsidRPr="00A95A24">
        <w:rPr>
          <w:rFonts w:ascii="Arial Narrow" w:hAnsi="Arial Narrow"/>
        </w:rPr>
        <w:t>271.2.201</w:t>
      </w:r>
      <w:r w:rsidR="00F7329E" w:rsidRPr="00A95A24">
        <w:rPr>
          <w:rFonts w:ascii="Arial Narrow" w:hAnsi="Arial Narrow"/>
        </w:rPr>
        <w:t>8</w:t>
      </w:r>
      <w:r w:rsidR="00720A8E" w:rsidRPr="00A95A24">
        <w:rPr>
          <w:rFonts w:ascii="Arial Narrow" w:hAnsi="Arial Narrow"/>
        </w:rPr>
        <w:t>.EW</w:t>
      </w:r>
    </w:p>
    <w:p w:rsidR="00F6305B" w:rsidRPr="00A95A24" w:rsidRDefault="00340C54" w:rsidP="002337E2">
      <w:pPr>
        <w:jc w:val="center"/>
        <w:rPr>
          <w:rFonts w:ascii="Arial Narrow" w:hAnsi="Arial Narrow"/>
          <w:b/>
          <w:sz w:val="28"/>
          <w:szCs w:val="28"/>
        </w:rPr>
      </w:pPr>
      <w:r w:rsidRPr="00A95A24">
        <w:rPr>
          <w:rFonts w:ascii="Arial Narrow" w:hAnsi="Arial Narrow"/>
          <w:b/>
          <w:sz w:val="28"/>
          <w:szCs w:val="28"/>
        </w:rPr>
        <w:t>ZAPYTANIE OFERTOWE</w:t>
      </w:r>
    </w:p>
    <w:p w:rsidR="00340C54" w:rsidRPr="00A95A24" w:rsidRDefault="00AC75A6" w:rsidP="00CF473F">
      <w:pPr>
        <w:ind w:left="360"/>
        <w:jc w:val="both"/>
        <w:rPr>
          <w:rFonts w:ascii="Arial Narrow" w:hAnsi="Arial Narrow"/>
          <w:b/>
        </w:rPr>
      </w:pPr>
      <w:r w:rsidRPr="00A95A24">
        <w:rPr>
          <w:rFonts w:ascii="Arial Narrow" w:hAnsi="Arial Narrow"/>
        </w:rPr>
        <w:t xml:space="preserve">Zamawiający </w:t>
      </w:r>
      <w:r w:rsidR="00340C54" w:rsidRPr="00A95A24">
        <w:rPr>
          <w:rFonts w:ascii="Arial Narrow" w:hAnsi="Arial Narrow"/>
          <w:b/>
        </w:rPr>
        <w:t>Gmina Chełmno</w:t>
      </w:r>
      <w:r w:rsidRPr="00A95A24">
        <w:rPr>
          <w:rFonts w:ascii="Arial Narrow" w:hAnsi="Arial Narrow"/>
          <w:b/>
        </w:rPr>
        <w:t xml:space="preserve">, </w:t>
      </w:r>
      <w:r w:rsidR="00340C54" w:rsidRPr="00A95A24">
        <w:rPr>
          <w:rFonts w:ascii="Arial Narrow" w:hAnsi="Arial Narrow"/>
          <w:b/>
        </w:rPr>
        <w:t>ul. Dworcowa 1</w:t>
      </w:r>
      <w:r w:rsidRPr="00A95A24">
        <w:rPr>
          <w:rFonts w:ascii="Arial Narrow" w:hAnsi="Arial Narrow"/>
          <w:b/>
        </w:rPr>
        <w:t xml:space="preserve">, </w:t>
      </w:r>
      <w:r w:rsidR="00340C54" w:rsidRPr="00A95A24">
        <w:rPr>
          <w:rFonts w:ascii="Arial Narrow" w:hAnsi="Arial Narrow"/>
          <w:b/>
        </w:rPr>
        <w:t>86-200 Chełmno</w:t>
      </w:r>
      <w:r w:rsidRPr="00A95A24">
        <w:rPr>
          <w:rFonts w:ascii="Arial Narrow" w:hAnsi="Arial Narrow"/>
          <w:b/>
        </w:rPr>
        <w:t xml:space="preserve"> </w:t>
      </w:r>
      <w:r w:rsidRPr="00A95A24">
        <w:rPr>
          <w:rFonts w:ascii="Arial Narrow" w:hAnsi="Arial Narrow"/>
        </w:rPr>
        <w:t>zaprasza do złożenia ofert</w:t>
      </w:r>
      <w:r w:rsidR="00946999" w:rsidRPr="00A95A24">
        <w:rPr>
          <w:rFonts w:ascii="Arial Narrow" w:hAnsi="Arial Narrow"/>
        </w:rPr>
        <w:t>y</w:t>
      </w:r>
      <w:r w:rsidRPr="00A95A24">
        <w:rPr>
          <w:rFonts w:ascii="Arial Narrow" w:hAnsi="Arial Narrow"/>
        </w:rPr>
        <w:t xml:space="preserve"> na:</w:t>
      </w:r>
    </w:p>
    <w:p w:rsidR="006F3F3A" w:rsidRPr="00A95A24" w:rsidRDefault="00340C54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P</w:t>
      </w:r>
      <w:r w:rsidR="002337E2" w:rsidRPr="00A95A24">
        <w:rPr>
          <w:rFonts w:ascii="Arial Narrow" w:hAnsi="Arial Narrow"/>
        </w:rPr>
        <w:t>rzedmiot zamówienia:</w:t>
      </w:r>
    </w:p>
    <w:p w:rsidR="00F6305B" w:rsidRPr="00CD4E2D" w:rsidRDefault="009D705A" w:rsidP="00F6305B">
      <w:pPr>
        <w:spacing w:after="0" w:line="360" w:lineRule="auto"/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Zakup</w:t>
      </w:r>
      <w:r w:rsidR="00F6305B" w:rsidRPr="00CD4E2D">
        <w:rPr>
          <w:rFonts w:ascii="Arial Narrow" w:hAnsi="Arial Narrow"/>
          <w:b/>
        </w:rPr>
        <w:t xml:space="preserve"> paliw na potrzeby Gminy Chełmno:</w:t>
      </w:r>
    </w:p>
    <w:p w:rsidR="00F6305B" w:rsidRPr="00CD4E2D" w:rsidRDefault="00F6305B" w:rsidP="00F6305B">
      <w:pPr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</w:rPr>
      </w:pPr>
      <w:r w:rsidRPr="00CD4E2D">
        <w:rPr>
          <w:rFonts w:ascii="Arial Narrow" w:hAnsi="Arial Narrow"/>
          <w:b/>
        </w:rPr>
        <w:t>olej napędowy w ilości 21228 litrów z możliwością zwiększenia lub zmniejszenia o 25%, za które „ZAMAWIAJĄCY” nie ponosi odpowiedzialności,</w:t>
      </w:r>
    </w:p>
    <w:p w:rsidR="00F6305B" w:rsidRPr="00CD4E2D" w:rsidRDefault="00F6305B" w:rsidP="00F6305B">
      <w:pPr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</w:rPr>
      </w:pPr>
      <w:r w:rsidRPr="00CD4E2D">
        <w:rPr>
          <w:rFonts w:ascii="Arial Narrow" w:hAnsi="Arial Narrow"/>
          <w:b/>
        </w:rPr>
        <w:t>benzyna bezołowiowa PB 95 w ilości 3320 litrów z możliwością zwiększenia lub zmniejszenia o 25%, za które „ZAMAWIAJĄCY” nie ponosi odpowiedzialności.</w:t>
      </w:r>
    </w:p>
    <w:p w:rsidR="006F3F3A" w:rsidRPr="00A95A24" w:rsidRDefault="00340C54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Termin realizacji zamówienia:</w:t>
      </w:r>
    </w:p>
    <w:p w:rsidR="00DE4709" w:rsidRPr="00A95A24" w:rsidRDefault="00340C54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95A24">
        <w:rPr>
          <w:rFonts w:ascii="Arial Narrow" w:hAnsi="Arial Narrow"/>
          <w:b/>
        </w:rPr>
        <w:t xml:space="preserve">od </w:t>
      </w:r>
      <w:r w:rsidR="00EC4981" w:rsidRPr="00A95A24">
        <w:rPr>
          <w:rFonts w:ascii="Arial Narrow" w:hAnsi="Arial Narrow"/>
          <w:b/>
        </w:rPr>
        <w:t>01.01.201</w:t>
      </w:r>
      <w:r w:rsidR="00F7329E" w:rsidRPr="00A95A24">
        <w:rPr>
          <w:rFonts w:ascii="Arial Narrow" w:hAnsi="Arial Narrow"/>
          <w:b/>
        </w:rPr>
        <w:t>9</w:t>
      </w:r>
      <w:r w:rsidR="00EC4981" w:rsidRPr="00A95A24">
        <w:rPr>
          <w:rFonts w:ascii="Arial Narrow" w:hAnsi="Arial Narrow"/>
          <w:b/>
        </w:rPr>
        <w:t xml:space="preserve">r. </w:t>
      </w:r>
      <w:r w:rsidRPr="00A95A24">
        <w:rPr>
          <w:rFonts w:ascii="Arial Narrow" w:hAnsi="Arial Narrow"/>
          <w:b/>
        </w:rPr>
        <w:t>do 31.12.20</w:t>
      </w:r>
      <w:r w:rsidR="00F7329E" w:rsidRPr="00A95A24">
        <w:rPr>
          <w:rFonts w:ascii="Arial Narrow" w:hAnsi="Arial Narrow"/>
          <w:b/>
        </w:rPr>
        <w:t>20</w:t>
      </w:r>
      <w:r w:rsidRPr="00A95A24">
        <w:rPr>
          <w:rFonts w:ascii="Arial Narrow" w:hAnsi="Arial Narrow"/>
          <w:b/>
        </w:rPr>
        <w:t>r.</w:t>
      </w:r>
    </w:p>
    <w:p w:rsidR="006F3F3A" w:rsidRPr="00A95A24" w:rsidRDefault="00340C54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Miejsce i termin złożenia oferty:</w:t>
      </w:r>
    </w:p>
    <w:p w:rsidR="009800A5" w:rsidRPr="00A95A24" w:rsidRDefault="00946999" w:rsidP="00CF473F">
      <w:pPr>
        <w:spacing w:after="0" w:line="360" w:lineRule="auto"/>
        <w:ind w:left="720"/>
        <w:jc w:val="both"/>
        <w:rPr>
          <w:rFonts w:ascii="Arial Narrow" w:hAnsi="Arial Narrow"/>
          <w:b/>
        </w:rPr>
      </w:pPr>
      <w:r w:rsidRPr="00A95A24">
        <w:rPr>
          <w:rFonts w:ascii="Arial Narrow" w:hAnsi="Arial Narrow"/>
        </w:rPr>
        <w:t xml:space="preserve">Oferty należy składać </w:t>
      </w:r>
      <w:r w:rsidR="00002865" w:rsidRPr="00A95A24">
        <w:rPr>
          <w:rFonts w:ascii="Arial Narrow" w:hAnsi="Arial Narrow"/>
        </w:rPr>
        <w:t xml:space="preserve">do </w:t>
      </w:r>
      <w:r w:rsidR="00002865" w:rsidRPr="00A95A24">
        <w:rPr>
          <w:rFonts w:ascii="Arial Narrow" w:hAnsi="Arial Narrow"/>
          <w:b/>
        </w:rPr>
        <w:t>2</w:t>
      </w:r>
      <w:r w:rsidR="009D705A">
        <w:rPr>
          <w:rFonts w:ascii="Arial Narrow" w:hAnsi="Arial Narrow"/>
          <w:b/>
        </w:rPr>
        <w:t>1</w:t>
      </w:r>
      <w:r w:rsidR="00002865" w:rsidRPr="00A95A24">
        <w:rPr>
          <w:rFonts w:ascii="Arial Narrow" w:hAnsi="Arial Narrow"/>
          <w:b/>
        </w:rPr>
        <w:t>.12.2018r. do godz. 1</w:t>
      </w:r>
      <w:r w:rsidR="009D705A">
        <w:rPr>
          <w:rFonts w:ascii="Arial Narrow" w:hAnsi="Arial Narrow"/>
          <w:b/>
        </w:rPr>
        <w:t>0</w:t>
      </w:r>
      <w:r w:rsidR="00002865" w:rsidRPr="00A95A24">
        <w:rPr>
          <w:rFonts w:ascii="Arial Narrow" w:hAnsi="Arial Narrow"/>
          <w:b/>
        </w:rPr>
        <w:t xml:space="preserve">:00 </w:t>
      </w:r>
      <w:r w:rsidRPr="00A95A24">
        <w:rPr>
          <w:rFonts w:ascii="Arial Narrow" w:hAnsi="Arial Narrow"/>
        </w:rPr>
        <w:t>w</w:t>
      </w:r>
      <w:r w:rsidRPr="00A95A24">
        <w:rPr>
          <w:rFonts w:ascii="Arial Narrow" w:hAnsi="Arial Narrow"/>
          <w:b/>
        </w:rPr>
        <w:t xml:space="preserve"> </w:t>
      </w:r>
      <w:r w:rsidR="00340C54" w:rsidRPr="00A95A24">
        <w:rPr>
          <w:rFonts w:ascii="Arial Narrow" w:hAnsi="Arial Narrow"/>
          <w:b/>
        </w:rPr>
        <w:t>Urz</w:t>
      </w:r>
      <w:r w:rsidRPr="00A95A24">
        <w:rPr>
          <w:rFonts w:ascii="Arial Narrow" w:hAnsi="Arial Narrow"/>
          <w:b/>
        </w:rPr>
        <w:t>ę</w:t>
      </w:r>
      <w:r w:rsidR="00340C54" w:rsidRPr="00A95A24">
        <w:rPr>
          <w:rFonts w:ascii="Arial Narrow" w:hAnsi="Arial Narrow"/>
          <w:b/>
        </w:rPr>
        <w:t>d</w:t>
      </w:r>
      <w:r w:rsidRPr="00A95A24">
        <w:rPr>
          <w:rFonts w:ascii="Arial Narrow" w:hAnsi="Arial Narrow"/>
          <w:b/>
        </w:rPr>
        <w:t>zie</w:t>
      </w:r>
      <w:r w:rsidR="00340C54" w:rsidRPr="00A95A24">
        <w:rPr>
          <w:rFonts w:ascii="Arial Narrow" w:hAnsi="Arial Narrow"/>
          <w:b/>
        </w:rPr>
        <w:t xml:space="preserve"> Gminy Chełmno, </w:t>
      </w:r>
      <w:proofErr w:type="spellStart"/>
      <w:r w:rsidR="00340C54" w:rsidRPr="00A95A24">
        <w:rPr>
          <w:rFonts w:ascii="Arial Narrow" w:hAnsi="Arial Narrow"/>
          <w:b/>
        </w:rPr>
        <w:t>ul.Dworcowa</w:t>
      </w:r>
      <w:proofErr w:type="spellEnd"/>
      <w:r w:rsidR="00340C54" w:rsidRPr="00A95A24">
        <w:rPr>
          <w:rFonts w:ascii="Arial Narrow" w:hAnsi="Arial Narrow"/>
          <w:b/>
        </w:rPr>
        <w:t xml:space="preserve"> 1,</w:t>
      </w:r>
      <w:r w:rsidR="005130CD" w:rsidRPr="00A95A24">
        <w:rPr>
          <w:rFonts w:ascii="Arial Narrow" w:hAnsi="Arial Narrow"/>
          <w:b/>
        </w:rPr>
        <w:t xml:space="preserve"> </w:t>
      </w:r>
      <w:r w:rsidR="00340C54" w:rsidRPr="00A95A24">
        <w:rPr>
          <w:rFonts w:ascii="Arial Narrow" w:hAnsi="Arial Narrow"/>
          <w:b/>
        </w:rPr>
        <w:t>86-200 Chełmno</w:t>
      </w:r>
      <w:r w:rsidR="006F3F3A" w:rsidRPr="00A95A24">
        <w:rPr>
          <w:rFonts w:ascii="Arial Narrow" w:hAnsi="Arial Narrow"/>
          <w:b/>
        </w:rPr>
        <w:t>, pokój 319</w:t>
      </w:r>
      <w:r w:rsidRPr="00A95A24">
        <w:rPr>
          <w:rFonts w:ascii="Arial Narrow" w:hAnsi="Arial Narrow"/>
          <w:b/>
        </w:rPr>
        <w:t xml:space="preserve"> (II piętro)</w:t>
      </w:r>
      <w:r w:rsidR="00166CA7" w:rsidRPr="00A95A24">
        <w:rPr>
          <w:rFonts w:ascii="Arial Narrow" w:hAnsi="Arial Narrow"/>
          <w:b/>
        </w:rPr>
        <w:t xml:space="preserve">, </w:t>
      </w:r>
      <w:r w:rsidR="00844DFE" w:rsidRPr="00A95A24">
        <w:rPr>
          <w:rFonts w:ascii="Arial Narrow" w:hAnsi="Arial Narrow"/>
        </w:rPr>
        <w:t xml:space="preserve">w </w:t>
      </w:r>
      <w:r w:rsidRPr="00A95A24">
        <w:rPr>
          <w:rFonts w:ascii="Arial Narrow" w:hAnsi="Arial Narrow"/>
        </w:rPr>
        <w:t>zamkniętych kopertach. Koperta powinna być zaadresowana:</w:t>
      </w:r>
      <w:r w:rsidR="009800A5" w:rsidRPr="00A95A24">
        <w:rPr>
          <w:rFonts w:ascii="Arial Narrow" w:hAnsi="Arial Narrow"/>
        </w:rPr>
        <w:t xml:space="preserve"> </w:t>
      </w:r>
      <w:r w:rsidRPr="00A95A24">
        <w:rPr>
          <w:rFonts w:ascii="Arial Narrow" w:hAnsi="Arial Narrow"/>
          <w:b/>
        </w:rPr>
        <w:t>Gmina Chełmno, ul. Dworcowa 1, 86-200 Chełmno</w:t>
      </w:r>
    </w:p>
    <w:p w:rsidR="00946999" w:rsidRPr="00A95A24" w:rsidRDefault="00946999" w:rsidP="00CF473F">
      <w:pPr>
        <w:spacing w:after="0" w:line="360" w:lineRule="auto"/>
        <w:ind w:left="720"/>
        <w:jc w:val="both"/>
        <w:rPr>
          <w:rFonts w:ascii="Arial Narrow" w:hAnsi="Arial Narrow"/>
          <w:b/>
        </w:rPr>
      </w:pPr>
      <w:r w:rsidRPr="00A95A24">
        <w:rPr>
          <w:rFonts w:ascii="Arial Narrow" w:hAnsi="Arial Narrow"/>
        </w:rPr>
        <w:t>oraz oznaczona:</w:t>
      </w:r>
      <w:r w:rsidR="009800A5" w:rsidRPr="00A95A24">
        <w:rPr>
          <w:rFonts w:ascii="Arial Narrow" w:hAnsi="Arial Narrow"/>
        </w:rPr>
        <w:t xml:space="preserve"> </w:t>
      </w:r>
      <w:r w:rsidRPr="00A95A24">
        <w:rPr>
          <w:rFonts w:ascii="Arial Narrow" w:hAnsi="Arial Narrow"/>
          <w:b/>
        </w:rPr>
        <w:t>„</w:t>
      </w:r>
      <w:r w:rsidR="009D705A">
        <w:rPr>
          <w:rFonts w:ascii="Arial Narrow" w:hAnsi="Arial Narrow"/>
          <w:b/>
        </w:rPr>
        <w:t>Zakup</w:t>
      </w:r>
      <w:r w:rsidRPr="00A95A24">
        <w:rPr>
          <w:rFonts w:ascii="Arial Narrow" w:hAnsi="Arial Narrow"/>
          <w:b/>
        </w:rPr>
        <w:t xml:space="preserve"> paliw na potrzeby Gminy Chełmno”</w:t>
      </w:r>
      <w:r w:rsidR="009800A5" w:rsidRPr="00A95A24">
        <w:rPr>
          <w:rFonts w:ascii="Arial Narrow" w:hAnsi="Arial Narrow"/>
          <w:b/>
        </w:rPr>
        <w:t>.</w:t>
      </w:r>
    </w:p>
    <w:p w:rsidR="009800A5" w:rsidRPr="00A95A24" w:rsidRDefault="009800A5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Oferty złożone po terminie zostaną odesłane.</w:t>
      </w:r>
    </w:p>
    <w:p w:rsidR="009800A5" w:rsidRPr="00A95A24" w:rsidRDefault="009800A5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 xml:space="preserve">Kryterium wyboru: </w:t>
      </w:r>
      <w:r w:rsidRPr="00A95A24">
        <w:rPr>
          <w:rFonts w:ascii="Arial Narrow" w:hAnsi="Arial Narrow"/>
          <w:b/>
        </w:rPr>
        <w:t>najniższa oferowana cena.</w:t>
      </w:r>
    </w:p>
    <w:p w:rsidR="00DE4709" w:rsidRPr="00A95A24" w:rsidRDefault="005130CD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Warunki płatności:</w:t>
      </w:r>
      <w:r w:rsidR="00DE4709" w:rsidRPr="00A95A24">
        <w:rPr>
          <w:rFonts w:ascii="Arial Narrow" w:hAnsi="Arial Narrow"/>
        </w:rPr>
        <w:t xml:space="preserve"> </w:t>
      </w:r>
      <w:r w:rsidR="00DE4709" w:rsidRPr="00A95A24">
        <w:rPr>
          <w:rFonts w:ascii="Arial Narrow" w:hAnsi="Arial Narrow"/>
          <w:b/>
        </w:rPr>
        <w:t>w ciągu 14 dni od daty przedłożenia faktury</w:t>
      </w:r>
      <w:r w:rsidR="00DE4709" w:rsidRPr="00A95A24">
        <w:rPr>
          <w:rFonts w:ascii="Arial Narrow" w:hAnsi="Arial Narrow"/>
        </w:rPr>
        <w:t>.</w:t>
      </w:r>
    </w:p>
    <w:p w:rsidR="006F3F3A" w:rsidRPr="00A95A24" w:rsidRDefault="00DE4709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Osoba upoważniona do kontaktu z wykonawcami:</w:t>
      </w:r>
    </w:p>
    <w:p w:rsidR="00DE4709" w:rsidRPr="00A95A24" w:rsidRDefault="00DE4709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95A24">
        <w:rPr>
          <w:rFonts w:ascii="Arial Narrow" w:hAnsi="Arial Narrow"/>
          <w:b/>
        </w:rPr>
        <w:t>Ewa Wilamowska</w:t>
      </w:r>
      <w:r w:rsidR="00EC4981" w:rsidRPr="00A95A24">
        <w:rPr>
          <w:rFonts w:ascii="Arial Narrow" w:hAnsi="Arial Narrow"/>
          <w:b/>
        </w:rPr>
        <w:t xml:space="preserve"> </w:t>
      </w:r>
      <w:r w:rsidR="00EC4981" w:rsidRPr="00A95A24">
        <w:rPr>
          <w:rFonts w:ascii="Arial Narrow" w:hAnsi="Arial Narrow"/>
        </w:rPr>
        <w:t>tel. 56 686-15-40 wew</w:t>
      </w:r>
      <w:r w:rsidRPr="00A95A24">
        <w:rPr>
          <w:rFonts w:ascii="Arial Narrow" w:hAnsi="Arial Narrow"/>
        </w:rPr>
        <w:t>.</w:t>
      </w:r>
      <w:r w:rsidR="00EC4981" w:rsidRPr="00A95A24">
        <w:rPr>
          <w:rFonts w:ascii="Arial Narrow" w:hAnsi="Arial Narrow"/>
        </w:rPr>
        <w:t xml:space="preserve"> 4</w:t>
      </w:r>
      <w:r w:rsidR="001564EA" w:rsidRPr="00A95A24">
        <w:rPr>
          <w:rFonts w:ascii="Arial Narrow" w:hAnsi="Arial Narrow"/>
        </w:rPr>
        <w:t>5</w:t>
      </w:r>
    </w:p>
    <w:p w:rsidR="00575A01" w:rsidRPr="00A95A24" w:rsidRDefault="00DE4709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Sposób przygotowania oferty:</w:t>
      </w:r>
    </w:p>
    <w:p w:rsidR="00DE4709" w:rsidRPr="00A95A24" w:rsidRDefault="00DE4709" w:rsidP="00CF473F">
      <w:pPr>
        <w:spacing w:after="0" w:line="360" w:lineRule="auto"/>
        <w:ind w:left="720"/>
        <w:jc w:val="both"/>
        <w:rPr>
          <w:rFonts w:ascii="Arial Narrow" w:hAnsi="Arial Narrow"/>
          <w:b/>
        </w:rPr>
      </w:pPr>
      <w:r w:rsidRPr="00A95A24">
        <w:rPr>
          <w:rFonts w:ascii="Arial Narrow" w:hAnsi="Arial Narrow"/>
          <w:b/>
        </w:rPr>
        <w:t>ofertę należy sporządzić</w:t>
      </w:r>
      <w:r w:rsidR="00EC4981" w:rsidRPr="00A95A24">
        <w:rPr>
          <w:rFonts w:ascii="Arial Narrow" w:hAnsi="Arial Narrow"/>
          <w:b/>
        </w:rPr>
        <w:t xml:space="preserve"> w </w:t>
      </w:r>
      <w:r w:rsidRPr="00A95A24">
        <w:rPr>
          <w:rFonts w:ascii="Arial Narrow" w:hAnsi="Arial Narrow"/>
          <w:b/>
        </w:rPr>
        <w:t>formie pisemnej</w:t>
      </w:r>
      <w:r w:rsidR="008F686B" w:rsidRPr="00A95A24">
        <w:rPr>
          <w:rFonts w:ascii="Arial Narrow" w:hAnsi="Arial Narrow"/>
          <w:b/>
        </w:rPr>
        <w:t>, w języku polskim</w:t>
      </w:r>
      <w:r w:rsidRPr="00A95A24">
        <w:rPr>
          <w:rFonts w:ascii="Arial Narrow" w:hAnsi="Arial Narrow"/>
          <w:b/>
        </w:rPr>
        <w:t>.</w:t>
      </w:r>
    </w:p>
    <w:p w:rsidR="00221231" w:rsidRPr="00A95A24" w:rsidRDefault="00221231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 xml:space="preserve">Inne wynikające z treści zapytania ofertowego: </w:t>
      </w:r>
      <w:r w:rsidRPr="00A95A24">
        <w:rPr>
          <w:rFonts w:ascii="Arial Narrow" w:hAnsi="Arial Narrow"/>
          <w:b/>
        </w:rPr>
        <w:t>wzór umowy</w:t>
      </w:r>
      <w:r w:rsidR="00DD1C72" w:rsidRPr="00A95A24">
        <w:rPr>
          <w:rFonts w:ascii="Arial Narrow" w:hAnsi="Arial Narrow"/>
        </w:rPr>
        <w:t xml:space="preserve"> – </w:t>
      </w:r>
      <w:hyperlink r:id="rId5" w:history="1">
        <w:r w:rsidR="00CF473F" w:rsidRPr="00A95A24">
          <w:rPr>
            <w:rStyle w:val="Hipercze"/>
            <w:rFonts w:ascii="Arial Narrow" w:hAnsi="Arial Narrow"/>
          </w:rPr>
          <w:t>www.bip.chelmno.gov.pl</w:t>
        </w:r>
      </w:hyperlink>
    </w:p>
    <w:p w:rsidR="00CF473F" w:rsidRPr="00A95A24" w:rsidRDefault="00CF473F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 xml:space="preserve">W przypadku osób fizycznych prowadzących działalność gospodarczą do oferty należy załączyć klauzulę informacyjną wraz ze zgodą na przetwarzanie danych osobowych – załącznik nr </w:t>
      </w:r>
      <w:r w:rsidR="008704DF" w:rsidRPr="00A95A24">
        <w:rPr>
          <w:rFonts w:ascii="Arial Narrow" w:hAnsi="Arial Narrow"/>
        </w:rPr>
        <w:t>1</w:t>
      </w:r>
      <w:r w:rsidRPr="00A95A24">
        <w:rPr>
          <w:rFonts w:ascii="Arial Narrow" w:hAnsi="Arial Narrow"/>
        </w:rPr>
        <w:t>.</w:t>
      </w:r>
    </w:p>
    <w:sectPr w:rsidR="00CF473F" w:rsidRPr="00A95A24" w:rsidSect="00B5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038D"/>
    <w:multiLevelType w:val="hybridMultilevel"/>
    <w:tmpl w:val="B0F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85AD7"/>
    <w:multiLevelType w:val="hybridMultilevel"/>
    <w:tmpl w:val="8D28B8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62C12D3"/>
    <w:multiLevelType w:val="hybridMultilevel"/>
    <w:tmpl w:val="9722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132BF"/>
    <w:multiLevelType w:val="hybridMultilevel"/>
    <w:tmpl w:val="B0A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973A2"/>
    <w:multiLevelType w:val="hybridMultilevel"/>
    <w:tmpl w:val="A0429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B556B"/>
    <w:multiLevelType w:val="hybridMultilevel"/>
    <w:tmpl w:val="40BE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73C53"/>
    <w:multiLevelType w:val="hybridMultilevel"/>
    <w:tmpl w:val="EE526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643D8"/>
    <w:multiLevelType w:val="hybridMultilevel"/>
    <w:tmpl w:val="DDD26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4A219F"/>
    <w:multiLevelType w:val="hybridMultilevel"/>
    <w:tmpl w:val="2CBA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5654"/>
    <w:multiLevelType w:val="hybridMultilevel"/>
    <w:tmpl w:val="79D0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21FE8"/>
    <w:multiLevelType w:val="hybridMultilevel"/>
    <w:tmpl w:val="5D0A9C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342F13"/>
    <w:multiLevelType w:val="hybridMultilevel"/>
    <w:tmpl w:val="70AE5C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15"/>
  </w:num>
  <w:num w:numId="12">
    <w:abstractNumId w:val="13"/>
  </w:num>
  <w:num w:numId="13">
    <w:abstractNumId w:val="17"/>
  </w:num>
  <w:num w:numId="14">
    <w:abstractNumId w:val="16"/>
  </w:num>
  <w:num w:numId="15">
    <w:abstractNumId w:val="5"/>
  </w:num>
  <w:num w:numId="16">
    <w:abstractNumId w:val="10"/>
  </w:num>
  <w:num w:numId="17">
    <w:abstractNumId w:val="11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03A45"/>
    <w:rsid w:val="00002865"/>
    <w:rsid w:val="0000645B"/>
    <w:rsid w:val="00067562"/>
    <w:rsid w:val="000B2EDB"/>
    <w:rsid w:val="001564EA"/>
    <w:rsid w:val="00166CA7"/>
    <w:rsid w:val="00221231"/>
    <w:rsid w:val="002337E2"/>
    <w:rsid w:val="00241931"/>
    <w:rsid w:val="00297E16"/>
    <w:rsid w:val="003331CF"/>
    <w:rsid w:val="00340C54"/>
    <w:rsid w:val="003834CA"/>
    <w:rsid w:val="003A7253"/>
    <w:rsid w:val="003B7AAC"/>
    <w:rsid w:val="003C6E61"/>
    <w:rsid w:val="003E2445"/>
    <w:rsid w:val="00413EFF"/>
    <w:rsid w:val="004B08B6"/>
    <w:rsid w:val="005130CD"/>
    <w:rsid w:val="0053232E"/>
    <w:rsid w:val="00551EA7"/>
    <w:rsid w:val="00554009"/>
    <w:rsid w:val="00571A25"/>
    <w:rsid w:val="00575A01"/>
    <w:rsid w:val="00691040"/>
    <w:rsid w:val="006B082F"/>
    <w:rsid w:val="006F1023"/>
    <w:rsid w:val="006F3F3A"/>
    <w:rsid w:val="00720A8E"/>
    <w:rsid w:val="008165A6"/>
    <w:rsid w:val="00842010"/>
    <w:rsid w:val="00844DFE"/>
    <w:rsid w:val="008704DF"/>
    <w:rsid w:val="008951EB"/>
    <w:rsid w:val="008B1C9D"/>
    <w:rsid w:val="008F686B"/>
    <w:rsid w:val="009170DF"/>
    <w:rsid w:val="00946999"/>
    <w:rsid w:val="009546B4"/>
    <w:rsid w:val="0095798B"/>
    <w:rsid w:val="009800A5"/>
    <w:rsid w:val="009A68B4"/>
    <w:rsid w:val="009B2110"/>
    <w:rsid w:val="009D705A"/>
    <w:rsid w:val="00A14720"/>
    <w:rsid w:val="00A81AC6"/>
    <w:rsid w:val="00A95A24"/>
    <w:rsid w:val="00AC75A6"/>
    <w:rsid w:val="00B20D76"/>
    <w:rsid w:val="00B50759"/>
    <w:rsid w:val="00B51D06"/>
    <w:rsid w:val="00BC32E3"/>
    <w:rsid w:val="00C76CB4"/>
    <w:rsid w:val="00C8715D"/>
    <w:rsid w:val="00CB0D51"/>
    <w:rsid w:val="00CF473F"/>
    <w:rsid w:val="00D221AA"/>
    <w:rsid w:val="00D909FE"/>
    <w:rsid w:val="00D92101"/>
    <w:rsid w:val="00DD1C72"/>
    <w:rsid w:val="00DE4709"/>
    <w:rsid w:val="00DF5136"/>
    <w:rsid w:val="00E274AA"/>
    <w:rsid w:val="00E27CEE"/>
    <w:rsid w:val="00EC4981"/>
    <w:rsid w:val="00F03A45"/>
    <w:rsid w:val="00F31B50"/>
    <w:rsid w:val="00F6305B"/>
    <w:rsid w:val="00F7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010"/>
    <w:pPr>
      <w:ind w:left="708"/>
    </w:pPr>
  </w:style>
  <w:style w:type="character" w:styleId="Hipercze">
    <w:name w:val="Hyperlink"/>
    <w:basedOn w:val="Domylnaczcionkaakapitu"/>
    <w:uiPriority w:val="99"/>
    <w:unhideWhenUsed/>
    <w:rsid w:val="00340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8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38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4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helmn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Links>
    <vt:vector size="6" baseType="variant">
      <vt:variant>
        <vt:i4>7536766</vt:i4>
      </vt:variant>
      <vt:variant>
        <vt:i4>0</vt:i4>
      </vt:variant>
      <vt:variant>
        <vt:i4>0</vt:i4>
      </vt:variant>
      <vt:variant>
        <vt:i4>5</vt:i4>
      </vt:variant>
      <vt:variant>
        <vt:lpwstr>http://www.bip.chelmno.gov.pl/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2015-11-23T12:11:00Z</cp:lastPrinted>
  <dcterms:created xsi:type="dcterms:W3CDTF">2018-12-13T12:44:00Z</dcterms:created>
  <dcterms:modified xsi:type="dcterms:W3CDTF">2018-12-13T12:44:00Z</dcterms:modified>
</cp:coreProperties>
</file>