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5" w:rsidRDefault="003E2445" w:rsidP="003E244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3E2445" w:rsidRPr="002402FB" w:rsidRDefault="003E2445" w:rsidP="002402FB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(pieczątka wykonawcy)</w:t>
      </w:r>
    </w:p>
    <w:p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Gmina Chełmno</w:t>
      </w:r>
    </w:p>
    <w:p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ul. Dworcowa 1</w:t>
      </w:r>
    </w:p>
    <w:p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86-200 Chełmno</w:t>
      </w:r>
    </w:p>
    <w:p w:rsidR="0035354D" w:rsidRPr="00634806" w:rsidRDefault="0035354D" w:rsidP="003E2445">
      <w:pPr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</w:p>
    <w:p w:rsidR="003E2445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:rsidR="003E2445" w:rsidRPr="00842010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Nazwa wykonawcy .......................................................................................................................</w:t>
      </w:r>
    </w:p>
    <w:p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Adres wykonawcy ........................................................................................................................</w:t>
      </w:r>
    </w:p>
    <w:p w:rsidR="00E721D6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NIP ............</w:t>
      </w:r>
      <w:r w:rsidR="00F45DC5">
        <w:rPr>
          <w:rFonts w:ascii="Arial Narrow" w:hAnsi="Arial Narrow"/>
          <w:sz w:val="20"/>
          <w:szCs w:val="20"/>
        </w:rPr>
        <w:t>.............</w:t>
      </w:r>
      <w:r w:rsidRPr="00842010">
        <w:rPr>
          <w:rFonts w:ascii="Arial Narrow" w:hAnsi="Arial Narrow"/>
          <w:sz w:val="20"/>
          <w:szCs w:val="20"/>
        </w:rPr>
        <w:t xml:space="preserve">........................   </w:t>
      </w:r>
    </w:p>
    <w:p w:rsidR="00842010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REGON .........</w:t>
      </w:r>
      <w:r w:rsidR="00F45DC5">
        <w:rPr>
          <w:rFonts w:ascii="Arial Narrow" w:hAnsi="Arial Narrow"/>
          <w:sz w:val="20"/>
          <w:szCs w:val="20"/>
        </w:rPr>
        <w:t>..............</w:t>
      </w:r>
      <w:r w:rsidRPr="00842010">
        <w:rPr>
          <w:rFonts w:ascii="Arial Narrow" w:hAnsi="Arial Narrow"/>
          <w:sz w:val="20"/>
          <w:szCs w:val="20"/>
        </w:rPr>
        <w:t>.....................</w:t>
      </w:r>
    </w:p>
    <w:p w:rsidR="00E721D6" w:rsidRPr="00E721D6" w:rsidRDefault="00E721D6" w:rsidP="00E721D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 telefonu ……………………………………………</w:t>
      </w:r>
    </w:p>
    <w:p w:rsidR="005969C5" w:rsidRDefault="00842010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 xml:space="preserve">Oferuję </w:t>
      </w:r>
      <w:r w:rsidR="005969C5">
        <w:rPr>
          <w:rFonts w:ascii="Arial Narrow" w:hAnsi="Arial Narrow"/>
          <w:sz w:val="20"/>
          <w:szCs w:val="20"/>
        </w:rPr>
        <w:t>wykonanie przedmiotu zamówienia za:</w:t>
      </w:r>
    </w:p>
    <w:p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netto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:rsidR="005969C5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5969C5">
        <w:rPr>
          <w:rFonts w:ascii="Arial Narrow" w:hAnsi="Arial Narrow"/>
          <w:sz w:val="20"/>
          <w:szCs w:val="20"/>
        </w:rPr>
        <w:t>słownie złotych 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  <w:r w:rsidR="005969C5">
        <w:rPr>
          <w:rFonts w:ascii="Arial Narrow" w:hAnsi="Arial Narrow"/>
          <w:sz w:val="20"/>
          <w:szCs w:val="20"/>
        </w:rPr>
        <w:t>…</w:t>
      </w:r>
      <w:r w:rsidR="0035354D">
        <w:rPr>
          <w:rFonts w:ascii="Arial Narrow" w:hAnsi="Arial Narrow"/>
          <w:sz w:val="20"/>
          <w:szCs w:val="20"/>
        </w:rPr>
        <w:t>………………….</w:t>
      </w:r>
      <w:r w:rsidR="005969C5">
        <w:rPr>
          <w:rFonts w:ascii="Arial Narrow" w:hAnsi="Arial Narrow"/>
          <w:sz w:val="20"/>
          <w:szCs w:val="20"/>
        </w:rPr>
        <w:t>……………………)</w:t>
      </w:r>
    </w:p>
    <w:p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p</w:t>
      </w:r>
      <w:r w:rsidR="005969C5" w:rsidRPr="002D44E3">
        <w:rPr>
          <w:rFonts w:ascii="Arial Narrow" w:hAnsi="Arial Narrow"/>
          <w:b/>
          <w:sz w:val="20"/>
          <w:szCs w:val="20"/>
        </w:rPr>
        <w:t>odatek VAT</w:t>
      </w:r>
      <w:r w:rsidR="005969C5"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 xml:space="preserve"> 8</w:t>
      </w:r>
      <w:r w:rsidR="00A6006C">
        <w:rPr>
          <w:rFonts w:ascii="Arial Narrow" w:hAnsi="Arial Narrow"/>
          <w:sz w:val="20"/>
          <w:szCs w:val="20"/>
        </w:rPr>
        <w:t xml:space="preserve"> %   …….</w:t>
      </w:r>
      <w:r w:rsidR="005969C5">
        <w:rPr>
          <w:rFonts w:ascii="Arial Narrow" w:hAnsi="Arial Narrow"/>
          <w:sz w:val="20"/>
          <w:szCs w:val="20"/>
        </w:rPr>
        <w:t xml:space="preserve">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 złotych …………………………………………………………………………………………….……………………)</w:t>
      </w:r>
    </w:p>
    <w:p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brutto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:rsidR="002D44E3" w:rsidRDefault="002D44E3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(słownie złotych …………………………………………………………………………………………….……………………)</w:t>
      </w:r>
    </w:p>
    <w:p w:rsidR="00517BEA" w:rsidRDefault="00517BEA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:rsidR="00842010" w:rsidRDefault="005969C5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</w:t>
      </w:r>
      <w:r w:rsidR="0035354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Pr="005969C5">
        <w:rPr>
          <w:rFonts w:ascii="Arial Narrow" w:hAnsi="Arial Narrow"/>
          <w:b/>
          <w:sz w:val="20"/>
          <w:szCs w:val="20"/>
        </w:rPr>
        <w:t>01.</w:t>
      </w:r>
      <w:r w:rsidR="00517BEA">
        <w:rPr>
          <w:rFonts w:ascii="Arial Narrow" w:hAnsi="Arial Narrow"/>
          <w:b/>
          <w:sz w:val="20"/>
          <w:szCs w:val="20"/>
        </w:rPr>
        <w:t>0</w:t>
      </w:r>
      <w:r w:rsidR="00A6006C">
        <w:rPr>
          <w:rFonts w:ascii="Arial Narrow" w:hAnsi="Arial Narrow"/>
          <w:b/>
          <w:sz w:val="20"/>
          <w:szCs w:val="20"/>
        </w:rPr>
        <w:t>9</w:t>
      </w:r>
      <w:r w:rsidRPr="005969C5">
        <w:rPr>
          <w:rFonts w:ascii="Arial Narrow" w:hAnsi="Arial Narrow"/>
          <w:b/>
          <w:sz w:val="20"/>
          <w:szCs w:val="20"/>
        </w:rPr>
        <w:t>.201</w:t>
      </w:r>
      <w:r w:rsidR="00C75BB8">
        <w:rPr>
          <w:rFonts w:ascii="Arial Narrow" w:hAnsi="Arial Narrow"/>
          <w:b/>
          <w:sz w:val="20"/>
          <w:szCs w:val="20"/>
        </w:rPr>
        <w:t>9</w:t>
      </w:r>
      <w:r w:rsidRPr="005969C5">
        <w:rPr>
          <w:rFonts w:ascii="Arial Narrow" w:hAnsi="Arial Narrow"/>
          <w:b/>
          <w:sz w:val="20"/>
          <w:szCs w:val="20"/>
        </w:rPr>
        <w:t xml:space="preserve"> r. – </w:t>
      </w:r>
      <w:r w:rsidR="00B15F48">
        <w:rPr>
          <w:rFonts w:ascii="Arial Narrow" w:hAnsi="Arial Narrow"/>
          <w:b/>
          <w:sz w:val="20"/>
          <w:szCs w:val="20"/>
        </w:rPr>
        <w:t>30</w:t>
      </w:r>
      <w:r w:rsidRPr="005969C5">
        <w:rPr>
          <w:rFonts w:ascii="Arial Narrow" w:hAnsi="Arial Narrow"/>
          <w:b/>
          <w:sz w:val="20"/>
          <w:szCs w:val="20"/>
        </w:rPr>
        <w:t>.06.20</w:t>
      </w:r>
      <w:r w:rsidR="00C75BB8">
        <w:rPr>
          <w:rFonts w:ascii="Arial Narrow" w:hAnsi="Arial Narrow"/>
          <w:b/>
          <w:sz w:val="20"/>
          <w:szCs w:val="20"/>
        </w:rPr>
        <w:t>20</w:t>
      </w:r>
      <w:r w:rsidRPr="005969C5">
        <w:rPr>
          <w:rFonts w:ascii="Arial Narrow" w:hAnsi="Arial Narrow"/>
          <w:b/>
          <w:sz w:val="20"/>
          <w:szCs w:val="20"/>
        </w:rPr>
        <w:t>r.</w:t>
      </w:r>
    </w:p>
    <w:p w:rsidR="0000478C" w:rsidRDefault="000644EC" w:rsidP="00297E1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zapoznałem się z opisem przedmiotu zamówienia określonym w zapytaniu ofertowym n</w:t>
      </w:r>
      <w:r w:rsidR="005D172F">
        <w:rPr>
          <w:rFonts w:ascii="Arial Narrow" w:hAnsi="Arial Narrow"/>
          <w:sz w:val="20"/>
          <w:szCs w:val="20"/>
        </w:rPr>
        <w:t>umer</w:t>
      </w:r>
      <w:r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>OŚ.</w:t>
      </w:r>
      <w:r>
        <w:rPr>
          <w:rFonts w:ascii="Arial Narrow" w:hAnsi="Arial Narrow"/>
          <w:sz w:val="20"/>
          <w:szCs w:val="20"/>
        </w:rPr>
        <w:t>271.</w:t>
      </w:r>
      <w:r w:rsidR="00A6006C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.201</w:t>
      </w:r>
      <w:r w:rsidR="00C75BB8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.EW</w:t>
      </w:r>
      <w:r w:rsidR="005D172F">
        <w:rPr>
          <w:rFonts w:ascii="Arial Narrow" w:hAnsi="Arial Narrow"/>
          <w:sz w:val="20"/>
          <w:szCs w:val="20"/>
        </w:rPr>
        <w:t xml:space="preserve"> i nie wnoszę do niego zastrzeżeń.</w:t>
      </w:r>
    </w:p>
    <w:p w:rsidR="005D172F" w:rsidRDefault="005D172F" w:rsidP="005D17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Wyrażam zgodę na warunki płatności określone w zapytaniu ofertowym.</w:t>
      </w:r>
    </w:p>
    <w:p w:rsidR="0000478C" w:rsidRDefault="0000478C" w:rsidP="0000478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297E16">
        <w:rPr>
          <w:rFonts w:ascii="Arial Narrow" w:hAnsi="Arial Narrow"/>
          <w:sz w:val="20"/>
          <w:szCs w:val="20"/>
        </w:rPr>
        <w:t xml:space="preserve">Oświadczamy, że wzór umowy został przez nas zaakceptowany i zobowiązujemy się w przypadku wyboru naszej oferty do zawarcia umowy na warunkach w niej zawartych, w miejscu i terminie wyznaczonym przez </w:t>
      </w:r>
      <w:r>
        <w:rPr>
          <w:rFonts w:ascii="Arial Narrow" w:hAnsi="Arial Narrow"/>
          <w:sz w:val="20"/>
          <w:szCs w:val="20"/>
        </w:rPr>
        <w:t>Z</w:t>
      </w:r>
      <w:r w:rsidRPr="00297E16">
        <w:rPr>
          <w:rFonts w:ascii="Arial Narrow" w:hAnsi="Arial Narrow"/>
          <w:sz w:val="20"/>
          <w:szCs w:val="20"/>
        </w:rPr>
        <w:t>AMAWIAJĄCEGO.</w:t>
      </w:r>
    </w:p>
    <w:p w:rsidR="002D44E3" w:rsidRDefault="002D44E3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:rsidR="006B082F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……………………………..………..</w:t>
      </w:r>
    </w:p>
    <w:p w:rsidR="006B082F" w:rsidRDefault="006B082F" w:rsidP="00985526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(podpis i pieczątka wykonawcy</w:t>
      </w:r>
    </w:p>
    <w:p w:rsidR="00842010" w:rsidRPr="0035354D" w:rsidRDefault="006B082F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lub osoby upoważnionej)</w:t>
      </w:r>
    </w:p>
    <w:sectPr w:rsidR="00842010" w:rsidRPr="0035354D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3A45"/>
    <w:rsid w:val="0000478C"/>
    <w:rsid w:val="000644EC"/>
    <w:rsid w:val="0007133D"/>
    <w:rsid w:val="000B2EDB"/>
    <w:rsid w:val="0012053A"/>
    <w:rsid w:val="00186903"/>
    <w:rsid w:val="002402FB"/>
    <w:rsid w:val="00241931"/>
    <w:rsid w:val="00297E16"/>
    <w:rsid w:val="002D44E3"/>
    <w:rsid w:val="003331CF"/>
    <w:rsid w:val="00337EBC"/>
    <w:rsid w:val="0035354D"/>
    <w:rsid w:val="003B7AAC"/>
    <w:rsid w:val="003C6E61"/>
    <w:rsid w:val="003E2445"/>
    <w:rsid w:val="00517BEA"/>
    <w:rsid w:val="00554009"/>
    <w:rsid w:val="00571A25"/>
    <w:rsid w:val="005969C5"/>
    <w:rsid w:val="005D172F"/>
    <w:rsid w:val="00634806"/>
    <w:rsid w:val="006B082F"/>
    <w:rsid w:val="007B0669"/>
    <w:rsid w:val="00842010"/>
    <w:rsid w:val="008951EB"/>
    <w:rsid w:val="009170DF"/>
    <w:rsid w:val="00961316"/>
    <w:rsid w:val="00985526"/>
    <w:rsid w:val="00A14720"/>
    <w:rsid w:val="00A6006C"/>
    <w:rsid w:val="00A81AC6"/>
    <w:rsid w:val="00B15F48"/>
    <w:rsid w:val="00B50759"/>
    <w:rsid w:val="00B51D06"/>
    <w:rsid w:val="00BC32E3"/>
    <w:rsid w:val="00C75BB8"/>
    <w:rsid w:val="00C76CB4"/>
    <w:rsid w:val="00C8715D"/>
    <w:rsid w:val="00CD66ED"/>
    <w:rsid w:val="00D221AA"/>
    <w:rsid w:val="00D92101"/>
    <w:rsid w:val="00DF5B5A"/>
    <w:rsid w:val="00E306C3"/>
    <w:rsid w:val="00E721D6"/>
    <w:rsid w:val="00F03A45"/>
    <w:rsid w:val="00F31B50"/>
    <w:rsid w:val="00F45DC5"/>
    <w:rsid w:val="00F61169"/>
    <w:rsid w:val="00F8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2018-07-17T12:30:00Z</cp:lastPrinted>
  <dcterms:created xsi:type="dcterms:W3CDTF">2019-08-06T09:15:00Z</dcterms:created>
  <dcterms:modified xsi:type="dcterms:W3CDTF">2019-08-07T08:24:00Z</dcterms:modified>
</cp:coreProperties>
</file>