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9F41" w14:textId="77777777" w:rsidR="003E2445" w:rsidRPr="00DC39F2" w:rsidRDefault="003E2445" w:rsidP="007400E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C39F2">
        <w:rPr>
          <w:rFonts w:ascii="Arial Narrow" w:hAnsi="Arial Narrow"/>
          <w:sz w:val="20"/>
          <w:szCs w:val="20"/>
        </w:rPr>
        <w:t>...........................................................</w:t>
      </w:r>
    </w:p>
    <w:p w14:paraId="6CE246AB" w14:textId="77777777" w:rsidR="003E2445" w:rsidRPr="00DC39F2" w:rsidRDefault="003E2445" w:rsidP="007400E2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C39F2">
        <w:rPr>
          <w:rFonts w:ascii="Arial Narrow" w:hAnsi="Arial Narrow"/>
          <w:sz w:val="16"/>
          <w:szCs w:val="16"/>
        </w:rPr>
        <w:t xml:space="preserve">                 (pieczątka wykonawcy)</w:t>
      </w:r>
    </w:p>
    <w:p w14:paraId="3FBE07F4" w14:textId="77777777" w:rsidR="003E2445" w:rsidRPr="00DC39F2" w:rsidRDefault="003E2445" w:rsidP="003E2445">
      <w:pPr>
        <w:jc w:val="right"/>
        <w:rPr>
          <w:rFonts w:ascii="Arial Narrow" w:hAnsi="Arial Narrow"/>
          <w:sz w:val="20"/>
          <w:szCs w:val="20"/>
        </w:rPr>
      </w:pPr>
      <w:r w:rsidRPr="00DC39F2">
        <w:rPr>
          <w:rFonts w:ascii="Arial Narrow" w:hAnsi="Arial Narrow"/>
          <w:sz w:val="20"/>
          <w:szCs w:val="20"/>
        </w:rPr>
        <w:t>.............................................., dnia .............................</w:t>
      </w:r>
    </w:p>
    <w:p w14:paraId="784402F7" w14:textId="77777777" w:rsidR="003E2445" w:rsidRPr="00DC39F2" w:rsidRDefault="003E2445" w:rsidP="003E2445">
      <w:pPr>
        <w:jc w:val="both"/>
        <w:rPr>
          <w:rFonts w:ascii="Arial Narrow" w:hAnsi="Arial Narrow"/>
          <w:b/>
          <w:bCs/>
        </w:rPr>
      </w:pPr>
    </w:p>
    <w:p w14:paraId="6432AA13" w14:textId="77777777" w:rsidR="00842010" w:rsidRPr="00DC39F2" w:rsidRDefault="00842010" w:rsidP="00842010">
      <w:pPr>
        <w:ind w:left="5664"/>
        <w:jc w:val="both"/>
        <w:rPr>
          <w:rFonts w:ascii="Arial Narrow" w:hAnsi="Arial Narrow"/>
          <w:b/>
          <w:bCs/>
        </w:rPr>
      </w:pPr>
      <w:r w:rsidRPr="00DC39F2">
        <w:rPr>
          <w:rFonts w:ascii="Arial Narrow" w:hAnsi="Arial Narrow"/>
          <w:b/>
          <w:bCs/>
        </w:rPr>
        <w:t>Gmina Chełmno</w:t>
      </w:r>
    </w:p>
    <w:p w14:paraId="06B38DEC" w14:textId="77777777" w:rsidR="00842010" w:rsidRPr="00DC39F2" w:rsidRDefault="00842010" w:rsidP="00842010">
      <w:pPr>
        <w:ind w:left="5664"/>
        <w:jc w:val="both"/>
        <w:rPr>
          <w:rFonts w:ascii="Arial Narrow" w:hAnsi="Arial Narrow"/>
          <w:b/>
          <w:bCs/>
        </w:rPr>
      </w:pPr>
      <w:r w:rsidRPr="00DC39F2">
        <w:rPr>
          <w:rFonts w:ascii="Arial Narrow" w:hAnsi="Arial Narrow"/>
          <w:b/>
          <w:bCs/>
        </w:rPr>
        <w:t>ul. Dworcowa 1</w:t>
      </w:r>
    </w:p>
    <w:p w14:paraId="3158433E" w14:textId="77777777" w:rsidR="00842010" w:rsidRPr="00DC39F2" w:rsidRDefault="00842010" w:rsidP="00842010">
      <w:pPr>
        <w:ind w:left="5664"/>
        <w:jc w:val="both"/>
        <w:rPr>
          <w:rFonts w:ascii="Arial Narrow" w:hAnsi="Arial Narrow"/>
          <w:b/>
          <w:bCs/>
        </w:rPr>
      </w:pPr>
      <w:r w:rsidRPr="00DC39F2">
        <w:rPr>
          <w:rFonts w:ascii="Arial Narrow" w:hAnsi="Arial Narrow"/>
          <w:b/>
          <w:bCs/>
        </w:rPr>
        <w:t>86-200 Chełmno</w:t>
      </w:r>
    </w:p>
    <w:p w14:paraId="22187752" w14:textId="77777777" w:rsidR="00842010" w:rsidRPr="00DC39F2" w:rsidRDefault="00842010" w:rsidP="003E2445">
      <w:pPr>
        <w:jc w:val="both"/>
        <w:rPr>
          <w:rFonts w:ascii="Arial Narrow" w:hAnsi="Arial Narrow"/>
          <w:b/>
          <w:bCs/>
        </w:rPr>
      </w:pPr>
    </w:p>
    <w:p w14:paraId="1FA63771" w14:textId="77777777" w:rsidR="003E2445" w:rsidRPr="00DC39F2" w:rsidRDefault="003E2445" w:rsidP="003E2445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  <w:r w:rsidRPr="00DC39F2">
        <w:rPr>
          <w:rFonts w:ascii="Arial Narrow" w:hAnsi="Arial Narrow"/>
          <w:b/>
          <w:bCs/>
          <w:i/>
          <w:iCs/>
          <w:sz w:val="44"/>
          <w:szCs w:val="44"/>
        </w:rPr>
        <w:t>O F E R T A</w:t>
      </w:r>
    </w:p>
    <w:p w14:paraId="46A9BBCC" w14:textId="77777777" w:rsidR="003E2445" w:rsidRPr="00DC39F2" w:rsidRDefault="003E2445" w:rsidP="003E2445">
      <w:pPr>
        <w:jc w:val="both"/>
        <w:rPr>
          <w:rFonts w:ascii="Arial Narrow" w:hAnsi="Arial Narrow"/>
          <w:sz w:val="20"/>
          <w:szCs w:val="20"/>
        </w:rPr>
      </w:pPr>
    </w:p>
    <w:p w14:paraId="78966177" w14:textId="77777777" w:rsidR="003E2445" w:rsidRPr="00DC39F2" w:rsidRDefault="003E244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Nazwa wykonawcy .......................................................................................................................</w:t>
      </w:r>
    </w:p>
    <w:p w14:paraId="3C2602B3" w14:textId="77777777" w:rsidR="00842010" w:rsidRPr="00DC39F2" w:rsidRDefault="00842010" w:rsidP="00C564EA">
      <w:pPr>
        <w:spacing w:after="0" w:line="240" w:lineRule="auto"/>
        <w:ind w:hanging="284"/>
        <w:rPr>
          <w:rFonts w:ascii="Arial Narrow" w:hAnsi="Arial Narrow"/>
        </w:rPr>
      </w:pPr>
    </w:p>
    <w:p w14:paraId="1942593B" w14:textId="77777777" w:rsidR="003E2445" w:rsidRPr="00DC39F2" w:rsidRDefault="003E244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Adres wykonawcy ........................................................................................................................</w:t>
      </w:r>
    </w:p>
    <w:p w14:paraId="2165FBDC" w14:textId="77777777" w:rsidR="003E2445" w:rsidRPr="00DC39F2" w:rsidRDefault="003E2445" w:rsidP="00C564EA">
      <w:pPr>
        <w:spacing w:after="0" w:line="240" w:lineRule="auto"/>
        <w:ind w:hanging="284"/>
        <w:rPr>
          <w:rFonts w:ascii="Arial Narrow" w:hAnsi="Arial Narrow"/>
        </w:rPr>
      </w:pPr>
    </w:p>
    <w:p w14:paraId="607BEF13" w14:textId="77777777" w:rsidR="00F45DC5" w:rsidRPr="00DC39F2" w:rsidRDefault="00F45DC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Nr telefonu ………………………………………………………..</w:t>
      </w:r>
    </w:p>
    <w:p w14:paraId="0D8FA909" w14:textId="77777777" w:rsidR="00F45DC5" w:rsidRPr="00DC39F2" w:rsidRDefault="00F45DC5" w:rsidP="00C564EA">
      <w:pPr>
        <w:pStyle w:val="Akapitzlist"/>
        <w:spacing w:after="0"/>
        <w:ind w:left="0" w:hanging="284"/>
        <w:rPr>
          <w:rFonts w:ascii="Arial Narrow" w:hAnsi="Arial Narrow"/>
        </w:rPr>
      </w:pPr>
    </w:p>
    <w:p w14:paraId="5B547EC8" w14:textId="77777777" w:rsidR="003E2445" w:rsidRPr="00DC39F2" w:rsidRDefault="003E2445" w:rsidP="00C564EA">
      <w:pPr>
        <w:numPr>
          <w:ilvl w:val="0"/>
          <w:numId w:val="7"/>
        </w:numPr>
        <w:spacing w:after="0" w:line="24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NIP ............</w:t>
      </w:r>
      <w:r w:rsidR="00F45DC5" w:rsidRPr="00DC39F2">
        <w:rPr>
          <w:rFonts w:ascii="Arial Narrow" w:hAnsi="Arial Narrow"/>
        </w:rPr>
        <w:t>.............</w:t>
      </w:r>
      <w:r w:rsidRPr="00DC39F2">
        <w:rPr>
          <w:rFonts w:ascii="Arial Narrow" w:hAnsi="Arial Narrow"/>
        </w:rPr>
        <w:t>........................   REGON .........</w:t>
      </w:r>
      <w:r w:rsidR="00F45DC5" w:rsidRPr="00DC39F2">
        <w:rPr>
          <w:rFonts w:ascii="Arial Narrow" w:hAnsi="Arial Narrow"/>
        </w:rPr>
        <w:t>..............</w:t>
      </w:r>
      <w:r w:rsidRPr="00DC39F2">
        <w:rPr>
          <w:rFonts w:ascii="Arial Narrow" w:hAnsi="Arial Narrow"/>
        </w:rPr>
        <w:t>.....................</w:t>
      </w:r>
    </w:p>
    <w:p w14:paraId="5390A78E" w14:textId="77777777" w:rsidR="00842010" w:rsidRPr="00DC39F2" w:rsidRDefault="00842010" w:rsidP="00C564EA">
      <w:pPr>
        <w:spacing w:after="0" w:line="240" w:lineRule="auto"/>
        <w:ind w:hanging="284"/>
        <w:rPr>
          <w:rFonts w:ascii="Arial Narrow" w:hAnsi="Arial Narrow"/>
        </w:rPr>
      </w:pPr>
    </w:p>
    <w:p w14:paraId="6F78D7D0" w14:textId="77777777" w:rsidR="00285BC4" w:rsidRDefault="00842010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 xml:space="preserve">Oferuję </w:t>
      </w:r>
      <w:r w:rsidR="007400E2">
        <w:rPr>
          <w:rFonts w:ascii="Arial Narrow" w:hAnsi="Arial Narrow"/>
        </w:rPr>
        <w:t>sprzedaż</w:t>
      </w:r>
      <w:r w:rsidRPr="00DC39F2">
        <w:rPr>
          <w:rFonts w:ascii="Arial Narrow" w:hAnsi="Arial Narrow"/>
        </w:rPr>
        <w:t xml:space="preserve"> </w:t>
      </w:r>
      <w:r w:rsidR="00851B8D">
        <w:rPr>
          <w:rFonts w:ascii="Arial Narrow" w:hAnsi="Arial Narrow"/>
        </w:rPr>
        <w:t xml:space="preserve">paliw na </w:t>
      </w:r>
      <w:r w:rsidR="00D90764" w:rsidRPr="00DC39F2">
        <w:rPr>
          <w:rFonts w:ascii="Arial Narrow" w:hAnsi="Arial Narrow"/>
        </w:rPr>
        <w:t xml:space="preserve">potrzeby </w:t>
      </w:r>
      <w:r w:rsidR="00851B8D">
        <w:rPr>
          <w:rFonts w:ascii="Arial Narrow" w:hAnsi="Arial Narrow"/>
        </w:rPr>
        <w:t>Gminy</w:t>
      </w:r>
      <w:r w:rsidR="00D90764" w:rsidRPr="00DC39F2">
        <w:rPr>
          <w:rFonts w:ascii="Arial Narrow" w:hAnsi="Arial Narrow"/>
        </w:rPr>
        <w:t xml:space="preserve"> Chełmno </w:t>
      </w:r>
      <w:r w:rsidRPr="00DC39F2">
        <w:rPr>
          <w:rFonts w:ascii="Arial Narrow" w:hAnsi="Arial Narrow"/>
        </w:rPr>
        <w:t xml:space="preserve">w ilości </w:t>
      </w:r>
    </w:p>
    <w:p w14:paraId="09FC2F9E" w14:textId="77777777" w:rsidR="0022725A" w:rsidRPr="0031512E" w:rsidRDefault="0022725A" w:rsidP="001073D5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31512E">
        <w:rPr>
          <w:rFonts w:ascii="Arial Narrow" w:hAnsi="Arial Narrow"/>
          <w:b/>
        </w:rPr>
        <w:t>olej napędowy w ilości 1</w:t>
      </w:r>
      <w:r w:rsidR="0031512E" w:rsidRPr="0031512E">
        <w:rPr>
          <w:rFonts w:ascii="Arial Narrow" w:hAnsi="Arial Narrow"/>
          <w:b/>
        </w:rPr>
        <w:t>9 340</w:t>
      </w:r>
      <w:r w:rsidRPr="0031512E">
        <w:rPr>
          <w:rFonts w:ascii="Arial Narrow" w:hAnsi="Arial Narrow"/>
          <w:b/>
        </w:rPr>
        <w:t xml:space="preserve"> litrów z możliwością zwiększenia lub zmniejszenia o 2</w:t>
      </w:r>
      <w:r w:rsidR="0031512E" w:rsidRPr="0031512E">
        <w:rPr>
          <w:rFonts w:ascii="Arial Narrow" w:hAnsi="Arial Narrow"/>
          <w:b/>
        </w:rPr>
        <w:t>0</w:t>
      </w:r>
      <w:r w:rsidRPr="0031512E">
        <w:rPr>
          <w:rFonts w:ascii="Arial Narrow" w:hAnsi="Arial Narrow"/>
          <w:b/>
        </w:rPr>
        <w:t>%, za które „ZAMAWIAJĄCY” nie ponosi odpowiedzialności</w:t>
      </w:r>
    </w:p>
    <w:p w14:paraId="2ABB66FD" w14:textId="77777777" w:rsidR="00285BC4" w:rsidRPr="0031512E" w:rsidRDefault="001073D5" w:rsidP="00285BC4">
      <w:pPr>
        <w:widowControl w:val="0"/>
        <w:suppressAutoHyphens/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- </w:t>
      </w:r>
      <w:r w:rsidR="0022725A" w:rsidRPr="00AC59D0">
        <w:rPr>
          <w:rFonts w:ascii="Arial Narrow" w:hAnsi="Arial Narrow"/>
          <w:b/>
          <w:bCs/>
        </w:rPr>
        <w:t>cena producenta netto 1 m</w:t>
      </w:r>
      <w:r w:rsidR="0022725A" w:rsidRPr="00AC59D0">
        <w:rPr>
          <w:rFonts w:ascii="Arial Narrow" w:eastAsia="Lucida Sans Unicode" w:hAnsi="Arial Narrow"/>
          <w:b/>
          <w:bCs/>
        </w:rPr>
        <w:t>³</w:t>
      </w:r>
      <w:r w:rsidR="0022725A" w:rsidRPr="00AC59D0">
        <w:rPr>
          <w:rFonts w:ascii="Arial Narrow" w:hAnsi="Arial Narrow"/>
          <w:b/>
          <w:bCs/>
        </w:rPr>
        <w:t xml:space="preserve"> </w:t>
      </w:r>
      <w:r w:rsidR="0022725A" w:rsidRPr="00AC59D0">
        <w:rPr>
          <w:rFonts w:ascii="Arial Narrow" w:hAnsi="Arial Narrow"/>
        </w:rPr>
        <w:t xml:space="preserve">oleju </w:t>
      </w:r>
      <w:r w:rsidR="0022725A">
        <w:rPr>
          <w:rFonts w:ascii="Arial Narrow" w:hAnsi="Arial Narrow"/>
        </w:rPr>
        <w:t>napędowego</w:t>
      </w:r>
      <w:r w:rsidR="0022725A" w:rsidRPr="00AC59D0">
        <w:rPr>
          <w:rFonts w:ascii="Arial Narrow" w:hAnsi="Arial Narrow"/>
        </w:rPr>
        <w:t xml:space="preserve"> w zł ........................ , która jest ogólnie dostępna w na stronie internetowej www.orlen.pl</w:t>
      </w:r>
      <w:r w:rsidR="00285BC4">
        <w:rPr>
          <w:rFonts w:ascii="Arial Narrow" w:hAnsi="Arial Narrow"/>
        </w:rPr>
        <w:t>, p</w:t>
      </w:r>
      <w:r w:rsidR="0022725A" w:rsidRPr="00AC59D0">
        <w:rPr>
          <w:rFonts w:ascii="Arial Narrow" w:hAnsi="Arial Narrow"/>
        </w:rPr>
        <w:t xml:space="preserve">odana w ofercie cena producenta obejmuje </w:t>
      </w:r>
      <w:r w:rsidR="0022725A" w:rsidRPr="00AC59D0">
        <w:rPr>
          <w:rFonts w:ascii="Arial Narrow" w:hAnsi="Arial Narrow"/>
          <w:b/>
        </w:rPr>
        <w:t xml:space="preserve">cenę ustaloną przez </w:t>
      </w:r>
      <w:r w:rsidR="0022725A" w:rsidRPr="0031512E">
        <w:rPr>
          <w:rFonts w:ascii="Arial Narrow" w:hAnsi="Arial Narrow"/>
          <w:b/>
        </w:rPr>
        <w:t xml:space="preserve">producenta z dnia </w:t>
      </w:r>
      <w:r w:rsidR="0031512E" w:rsidRPr="0031512E">
        <w:rPr>
          <w:rFonts w:ascii="Arial Narrow" w:hAnsi="Arial Narrow"/>
          <w:b/>
        </w:rPr>
        <w:t>14</w:t>
      </w:r>
      <w:r w:rsidR="0022725A" w:rsidRPr="0031512E">
        <w:rPr>
          <w:rFonts w:ascii="Arial Narrow" w:hAnsi="Arial Narrow"/>
          <w:b/>
        </w:rPr>
        <w:t>.1</w:t>
      </w:r>
      <w:r w:rsidR="0031512E" w:rsidRPr="0031512E">
        <w:rPr>
          <w:rFonts w:ascii="Arial Narrow" w:hAnsi="Arial Narrow"/>
          <w:b/>
        </w:rPr>
        <w:t>2</w:t>
      </w:r>
      <w:r w:rsidR="0022725A" w:rsidRPr="0031512E">
        <w:rPr>
          <w:rFonts w:ascii="Arial Narrow" w:hAnsi="Arial Narrow"/>
          <w:b/>
        </w:rPr>
        <w:t>.20</w:t>
      </w:r>
      <w:r w:rsidR="005D6E3E" w:rsidRPr="0031512E">
        <w:rPr>
          <w:rFonts w:ascii="Arial Narrow" w:hAnsi="Arial Narrow"/>
          <w:b/>
        </w:rPr>
        <w:t>20</w:t>
      </w:r>
      <w:r w:rsidR="0022725A" w:rsidRPr="0031512E">
        <w:rPr>
          <w:rFonts w:ascii="Arial Narrow" w:hAnsi="Arial Narrow"/>
          <w:b/>
        </w:rPr>
        <w:t>r.</w:t>
      </w:r>
    </w:p>
    <w:p w14:paraId="726AC04A" w14:textId="77777777" w:rsidR="00285BC4" w:rsidRPr="0031512E" w:rsidRDefault="001073D5" w:rsidP="00285BC4">
      <w:pPr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</w:t>
      </w:r>
      <w:r w:rsidR="0022725A" w:rsidRPr="0031512E">
        <w:rPr>
          <w:rFonts w:ascii="Arial Narrow" w:hAnsi="Arial Narrow"/>
          <w:b/>
          <w:bCs/>
        </w:rPr>
        <w:t>cena producenta netto 1 m</w:t>
      </w:r>
      <w:r w:rsidR="0022725A" w:rsidRPr="0031512E">
        <w:rPr>
          <w:rFonts w:ascii="Arial Narrow" w:eastAsia="Lucida Sans Unicode" w:hAnsi="Arial Narrow"/>
          <w:b/>
          <w:bCs/>
        </w:rPr>
        <w:t>³</w:t>
      </w:r>
      <w:r w:rsidR="0022725A" w:rsidRPr="0031512E">
        <w:rPr>
          <w:rFonts w:ascii="Arial Narrow" w:hAnsi="Arial Narrow"/>
          <w:b/>
          <w:bCs/>
        </w:rPr>
        <w:t xml:space="preserve"> </w:t>
      </w:r>
      <w:r w:rsidR="0022725A" w:rsidRPr="0031512E">
        <w:rPr>
          <w:rFonts w:ascii="Arial Narrow" w:hAnsi="Arial Narrow"/>
        </w:rPr>
        <w:t xml:space="preserve">oleju napędowego </w:t>
      </w:r>
      <w:r w:rsidR="00285BC4" w:rsidRPr="0031512E">
        <w:rPr>
          <w:rFonts w:ascii="Arial Narrow" w:hAnsi="Arial Narrow"/>
        </w:rPr>
        <w:t xml:space="preserve">w zł ........................ : 1000 = </w:t>
      </w:r>
      <w:r w:rsidR="00285BC4" w:rsidRPr="0031512E">
        <w:rPr>
          <w:rFonts w:ascii="Arial Narrow" w:hAnsi="Arial Narrow"/>
          <w:b/>
        </w:rPr>
        <w:t>cena producenta netto 1 litra</w:t>
      </w:r>
      <w:r w:rsidR="00285BC4" w:rsidRPr="0031512E">
        <w:rPr>
          <w:rFonts w:ascii="Arial Narrow" w:hAnsi="Arial Narrow"/>
        </w:rPr>
        <w:t xml:space="preserve"> oleju napędowego w zł (2 miejsca po przecinku) ........................</w:t>
      </w:r>
    </w:p>
    <w:p w14:paraId="045FC28F" w14:textId="77777777" w:rsidR="00285BC4" w:rsidRPr="0031512E" w:rsidRDefault="001073D5" w:rsidP="00285BC4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</w:t>
      </w:r>
      <w:r w:rsidR="0022725A" w:rsidRPr="0031512E">
        <w:rPr>
          <w:rFonts w:ascii="Arial Narrow" w:hAnsi="Arial Narrow"/>
          <w:b/>
          <w:bCs/>
        </w:rPr>
        <w:t>cena marży</w:t>
      </w:r>
      <w:r w:rsidR="0022725A" w:rsidRPr="0031512E">
        <w:rPr>
          <w:rFonts w:ascii="Arial Narrow" w:hAnsi="Arial Narrow"/>
        </w:rPr>
        <w:t xml:space="preserve"> w zł ........................  lub  </w:t>
      </w:r>
      <w:r w:rsidR="0022725A" w:rsidRPr="0031512E">
        <w:rPr>
          <w:rFonts w:ascii="Arial Narrow" w:hAnsi="Arial Narrow"/>
          <w:b/>
          <w:bCs/>
        </w:rPr>
        <w:t>cena upustu</w:t>
      </w:r>
      <w:r w:rsidR="0022725A" w:rsidRPr="0031512E">
        <w:rPr>
          <w:rFonts w:ascii="Arial Narrow" w:hAnsi="Arial Narrow"/>
        </w:rPr>
        <w:t xml:space="preserve"> w zł ........................ </w:t>
      </w:r>
    </w:p>
    <w:p w14:paraId="68B79C2C" w14:textId="77777777" w:rsidR="0022725A" w:rsidRPr="0031512E" w:rsidRDefault="001073D5" w:rsidP="00285BC4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</w:t>
      </w:r>
      <w:r w:rsidR="0022725A" w:rsidRPr="0031512E">
        <w:rPr>
          <w:rFonts w:ascii="Arial Narrow" w:hAnsi="Arial Narrow"/>
          <w:b/>
          <w:bCs/>
        </w:rPr>
        <w:t>cena jednostkowa</w:t>
      </w:r>
      <w:r w:rsidR="0022725A" w:rsidRPr="0031512E">
        <w:rPr>
          <w:rFonts w:ascii="Arial Narrow" w:hAnsi="Arial Narrow"/>
        </w:rPr>
        <w:t xml:space="preserve"> </w:t>
      </w:r>
      <w:r w:rsidR="0022725A" w:rsidRPr="0031512E">
        <w:rPr>
          <w:rFonts w:ascii="Arial Narrow" w:hAnsi="Arial Narrow"/>
          <w:b/>
          <w:bCs/>
        </w:rPr>
        <w:t>netto</w:t>
      </w:r>
      <w:r w:rsidR="0022725A" w:rsidRPr="0031512E">
        <w:rPr>
          <w:rFonts w:ascii="Arial Narrow" w:hAnsi="Arial Narrow"/>
        </w:rPr>
        <w:t xml:space="preserve"> 1 litra oleju </w:t>
      </w:r>
      <w:r w:rsidRPr="0031512E">
        <w:rPr>
          <w:rFonts w:ascii="Arial Narrow" w:hAnsi="Arial Narrow"/>
        </w:rPr>
        <w:t>napędowego</w:t>
      </w:r>
      <w:r w:rsidR="0022725A" w:rsidRPr="0031512E">
        <w:rPr>
          <w:rFonts w:ascii="Arial Narrow" w:hAnsi="Arial Narrow"/>
        </w:rPr>
        <w:t xml:space="preserve"> w zł </w:t>
      </w:r>
      <w:r w:rsidR="00285BC4" w:rsidRPr="0031512E">
        <w:rPr>
          <w:rFonts w:ascii="Arial Narrow" w:hAnsi="Arial Narrow"/>
        </w:rPr>
        <w:t>........................ (cena producenta netto 1 litra oleju napędowego + cena marży - cena upustu)</w:t>
      </w:r>
    </w:p>
    <w:p w14:paraId="66EF34F9" w14:textId="77777777" w:rsidR="0022725A" w:rsidRPr="0031512E" w:rsidRDefault="0022725A" w:rsidP="0022725A">
      <w:pPr>
        <w:spacing w:line="480" w:lineRule="auto"/>
        <w:ind w:left="283"/>
        <w:rPr>
          <w:rFonts w:ascii="Arial Narrow" w:hAnsi="Arial Narrow"/>
        </w:rPr>
      </w:pPr>
    </w:p>
    <w:p w14:paraId="01D0315E" w14:textId="77777777" w:rsidR="0022725A" w:rsidRPr="0031512E" w:rsidRDefault="0022725A" w:rsidP="0022725A">
      <w:pPr>
        <w:spacing w:line="480" w:lineRule="auto"/>
        <w:ind w:left="283"/>
        <w:rPr>
          <w:rFonts w:ascii="Arial Narrow" w:hAnsi="Arial Narrow"/>
        </w:rPr>
      </w:pP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276"/>
        <w:gridCol w:w="1736"/>
        <w:gridCol w:w="389"/>
        <w:gridCol w:w="1258"/>
        <w:gridCol w:w="444"/>
        <w:gridCol w:w="2126"/>
        <w:gridCol w:w="70"/>
      </w:tblGrid>
      <w:tr w:rsidR="00285BC4" w:rsidRPr="0031512E" w14:paraId="2A4B900D" w14:textId="77777777" w:rsidTr="001073D5">
        <w:trPr>
          <w:gridAfter w:val="1"/>
          <w:wAfter w:w="70" w:type="dxa"/>
          <w:trHeight w:val="12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28EC2" w14:textId="77777777" w:rsidR="0022725A" w:rsidRPr="0031512E" w:rsidRDefault="0022725A" w:rsidP="00285BC4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lastRenderedPageBreak/>
              <w:t xml:space="preserve">cena jednostkowa netto 1litra oleju </w:t>
            </w:r>
            <w:r w:rsidR="00285BC4" w:rsidRPr="0031512E">
              <w:rPr>
                <w:rFonts w:ascii="Arial Narrow" w:hAnsi="Arial Narrow"/>
                <w:color w:val="000000"/>
              </w:rPr>
              <w:t>napędowego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7762" w14:textId="77777777" w:rsidR="0022725A" w:rsidRPr="0031512E" w:rsidRDefault="0022725A" w:rsidP="00B72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F98FB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cena zamówienia netto</w:t>
            </w:r>
            <w:r w:rsidR="001073D5" w:rsidRPr="0031512E">
              <w:rPr>
                <w:rFonts w:ascii="Arial Narrow" w:hAnsi="Arial Narrow"/>
                <w:color w:val="000000"/>
              </w:rPr>
              <w:t xml:space="preserve"> oleju napędowego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BFBC" w14:textId="77777777" w:rsidR="0022725A" w:rsidRPr="0031512E" w:rsidRDefault="0022725A" w:rsidP="00B72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4E02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podatek VAT 23%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A434" w14:textId="77777777" w:rsidR="0022725A" w:rsidRPr="0031512E" w:rsidRDefault="0022725A" w:rsidP="00B727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54B03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cena zamówienia</w:t>
            </w:r>
            <w:r w:rsidR="001073D5" w:rsidRPr="0031512E">
              <w:rPr>
                <w:rFonts w:ascii="Arial Narrow" w:hAnsi="Arial Narrow"/>
                <w:color w:val="000000"/>
              </w:rPr>
              <w:t xml:space="preserve"> brutto oleju napędowego</w:t>
            </w:r>
          </w:p>
        </w:tc>
      </w:tr>
      <w:tr w:rsidR="00285BC4" w:rsidRPr="0031512E" w14:paraId="7951F40E" w14:textId="77777777" w:rsidTr="001073D5">
        <w:trPr>
          <w:trHeight w:val="531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21405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E0BB" w14:textId="77777777" w:rsidR="0022725A" w:rsidRPr="0031512E" w:rsidRDefault="0022725A" w:rsidP="001073D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x </w:t>
            </w:r>
            <w:r w:rsidR="001073D5" w:rsidRPr="0031512E">
              <w:rPr>
                <w:rFonts w:ascii="Arial Narrow" w:hAnsi="Arial Narrow"/>
                <w:b/>
                <w:bCs/>
                <w:color w:val="000000"/>
              </w:rPr>
              <w:t>2</w:t>
            </w:r>
            <w:r w:rsidR="0031512E" w:rsidRPr="0031512E">
              <w:rPr>
                <w:rFonts w:ascii="Arial Narrow" w:hAnsi="Arial Narrow"/>
                <w:b/>
                <w:bCs/>
                <w:color w:val="000000"/>
              </w:rPr>
              <w:t>3 208</w:t>
            </w: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 =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82266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934C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A833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5AFB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F40B3" w14:textId="77777777" w:rsidR="0022725A" w:rsidRPr="0031512E" w:rsidRDefault="0022725A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580CC5E7" w14:textId="77777777" w:rsidR="0022725A" w:rsidRPr="0031512E" w:rsidRDefault="0022725A" w:rsidP="0022725A">
      <w:pPr>
        <w:jc w:val="center"/>
        <w:rPr>
          <w:rFonts w:ascii="Arial Narrow" w:hAnsi="Arial Narrow"/>
        </w:rPr>
      </w:pPr>
    </w:p>
    <w:p w14:paraId="7D1122D4" w14:textId="77777777" w:rsidR="0022725A" w:rsidRPr="0031512E" w:rsidRDefault="001073D5" w:rsidP="001073D5">
      <w:pPr>
        <w:spacing w:after="0" w:line="24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</w:t>
      </w:r>
      <w:r w:rsidR="0022725A" w:rsidRPr="0031512E">
        <w:rPr>
          <w:rFonts w:ascii="Arial Narrow" w:hAnsi="Arial Narrow"/>
          <w:b/>
          <w:bCs/>
        </w:rPr>
        <w:t xml:space="preserve">cena zamówienia </w:t>
      </w:r>
      <w:r w:rsidRPr="0031512E">
        <w:rPr>
          <w:rFonts w:ascii="Arial Narrow" w:hAnsi="Arial Narrow"/>
          <w:b/>
          <w:bCs/>
        </w:rPr>
        <w:t xml:space="preserve">brutto oleju napędowego </w:t>
      </w:r>
      <w:r w:rsidR="0022725A" w:rsidRPr="0031512E">
        <w:rPr>
          <w:rFonts w:ascii="Arial Narrow" w:hAnsi="Arial Narrow"/>
        </w:rPr>
        <w:t xml:space="preserve">słownie: </w:t>
      </w:r>
    </w:p>
    <w:p w14:paraId="15721F25" w14:textId="77777777" w:rsidR="001073D5" w:rsidRPr="0031512E" w:rsidRDefault="001073D5" w:rsidP="001073D5">
      <w:pPr>
        <w:spacing w:after="0" w:line="240" w:lineRule="auto"/>
        <w:rPr>
          <w:rFonts w:ascii="Arial Narrow" w:hAnsi="Arial Narrow"/>
        </w:rPr>
      </w:pPr>
    </w:p>
    <w:p w14:paraId="5621994B" w14:textId="77777777" w:rsidR="0022725A" w:rsidRPr="0031512E" w:rsidRDefault="0022725A" w:rsidP="0022725A">
      <w:pPr>
        <w:rPr>
          <w:rFonts w:ascii="Arial Narrow" w:hAnsi="Arial Narrow"/>
        </w:rPr>
      </w:pPr>
      <w:r w:rsidRPr="0031512E">
        <w:rPr>
          <w:rFonts w:ascii="Arial Narrow" w:hAnsi="Arial Narrow"/>
        </w:rPr>
        <w:t>(……............................................................................................................................................................)</w:t>
      </w:r>
    </w:p>
    <w:p w14:paraId="6202BDB1" w14:textId="77777777" w:rsidR="001073D5" w:rsidRPr="0031512E" w:rsidRDefault="001073D5" w:rsidP="0022725A">
      <w:pPr>
        <w:rPr>
          <w:rFonts w:ascii="Arial Narrow" w:hAnsi="Arial Narrow"/>
        </w:rPr>
      </w:pPr>
    </w:p>
    <w:p w14:paraId="1E341B46" w14:textId="77777777" w:rsidR="0022725A" w:rsidRPr="0031512E" w:rsidRDefault="0022725A" w:rsidP="001073D5">
      <w:pPr>
        <w:numPr>
          <w:ilvl w:val="0"/>
          <w:numId w:val="11"/>
        </w:numPr>
        <w:spacing w:after="0" w:line="360" w:lineRule="auto"/>
        <w:ind w:left="284" w:hanging="284"/>
        <w:rPr>
          <w:rFonts w:ascii="Arial Narrow" w:hAnsi="Arial Narrow"/>
        </w:rPr>
      </w:pPr>
      <w:r w:rsidRPr="0031512E">
        <w:rPr>
          <w:rFonts w:ascii="Arial Narrow" w:hAnsi="Arial Narrow"/>
          <w:b/>
        </w:rPr>
        <w:t xml:space="preserve">benzyna bezołowiowa PB 95 w ilości </w:t>
      </w:r>
      <w:r w:rsidR="0031512E" w:rsidRPr="0031512E">
        <w:rPr>
          <w:rFonts w:ascii="Arial Narrow" w:hAnsi="Arial Narrow"/>
          <w:b/>
        </w:rPr>
        <w:t>5 110</w:t>
      </w:r>
      <w:r w:rsidRPr="0031512E">
        <w:rPr>
          <w:rFonts w:ascii="Arial Narrow" w:hAnsi="Arial Narrow"/>
          <w:b/>
        </w:rPr>
        <w:t xml:space="preserve"> litrów z możliwością zwiększenia lub zmniejszenia o 2</w:t>
      </w:r>
      <w:r w:rsidR="0031512E" w:rsidRPr="0031512E">
        <w:rPr>
          <w:rFonts w:ascii="Arial Narrow" w:hAnsi="Arial Narrow"/>
          <w:b/>
        </w:rPr>
        <w:t>0</w:t>
      </w:r>
      <w:r w:rsidRPr="0031512E">
        <w:rPr>
          <w:rFonts w:ascii="Arial Narrow" w:hAnsi="Arial Narrow"/>
          <w:b/>
        </w:rPr>
        <w:t>%, za które „ZAMAWIAJĄCY” nie ponosi odpowiedzialności.</w:t>
      </w:r>
    </w:p>
    <w:p w14:paraId="50071C74" w14:textId="77777777" w:rsidR="001073D5" w:rsidRPr="0031512E" w:rsidRDefault="001073D5" w:rsidP="001073D5">
      <w:pPr>
        <w:widowControl w:val="0"/>
        <w:suppressAutoHyphens/>
        <w:spacing w:after="0" w:line="360" w:lineRule="auto"/>
        <w:rPr>
          <w:rFonts w:ascii="Arial Narrow" w:hAnsi="Arial Narrow"/>
          <w:b/>
        </w:rPr>
      </w:pPr>
      <w:r w:rsidRPr="0031512E">
        <w:rPr>
          <w:rFonts w:ascii="Arial Narrow" w:hAnsi="Arial Narrow"/>
          <w:b/>
          <w:bCs/>
        </w:rPr>
        <w:t>- cena producenta netto 1 m</w:t>
      </w:r>
      <w:r w:rsidRPr="0031512E">
        <w:rPr>
          <w:rFonts w:ascii="Arial Narrow" w:eastAsia="Lucida Sans Unicode" w:hAnsi="Arial Narrow"/>
          <w:b/>
          <w:bCs/>
        </w:rPr>
        <w:t>³</w:t>
      </w:r>
      <w:r w:rsidRPr="0031512E">
        <w:rPr>
          <w:rFonts w:ascii="Arial Narrow" w:hAnsi="Arial Narrow"/>
          <w:b/>
          <w:bCs/>
        </w:rPr>
        <w:t xml:space="preserve">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PB 95 w zł ........................ , która jest ogólnie dostępna w na stronie internetowej www.orlen.pl, podana w ofercie cena producenta obejmuje </w:t>
      </w:r>
      <w:r w:rsidRPr="0031512E">
        <w:rPr>
          <w:rFonts w:ascii="Arial Narrow" w:hAnsi="Arial Narrow"/>
          <w:b/>
        </w:rPr>
        <w:t xml:space="preserve">cenę ustaloną przez producenta z dnia </w:t>
      </w:r>
      <w:r w:rsidR="0031512E" w:rsidRPr="0031512E">
        <w:rPr>
          <w:rFonts w:ascii="Arial Narrow" w:hAnsi="Arial Narrow"/>
          <w:b/>
        </w:rPr>
        <w:t>14</w:t>
      </w:r>
      <w:r w:rsidRPr="0031512E">
        <w:rPr>
          <w:rFonts w:ascii="Arial Narrow" w:hAnsi="Arial Narrow"/>
          <w:b/>
        </w:rPr>
        <w:t>.1</w:t>
      </w:r>
      <w:r w:rsidR="0031512E" w:rsidRPr="0031512E">
        <w:rPr>
          <w:rFonts w:ascii="Arial Narrow" w:hAnsi="Arial Narrow"/>
          <w:b/>
        </w:rPr>
        <w:t>2</w:t>
      </w:r>
      <w:r w:rsidRPr="0031512E">
        <w:rPr>
          <w:rFonts w:ascii="Arial Narrow" w:hAnsi="Arial Narrow"/>
          <w:b/>
        </w:rPr>
        <w:t>.20</w:t>
      </w:r>
      <w:r w:rsidR="005D6E3E" w:rsidRPr="0031512E">
        <w:rPr>
          <w:rFonts w:ascii="Arial Narrow" w:hAnsi="Arial Narrow"/>
          <w:b/>
        </w:rPr>
        <w:t>20</w:t>
      </w:r>
      <w:r w:rsidRPr="0031512E">
        <w:rPr>
          <w:rFonts w:ascii="Arial Narrow" w:hAnsi="Arial Narrow"/>
          <w:b/>
        </w:rPr>
        <w:t>r.</w:t>
      </w:r>
    </w:p>
    <w:p w14:paraId="3BDB67AE" w14:textId="77777777" w:rsidR="001073D5" w:rsidRPr="0031512E" w:rsidRDefault="001073D5" w:rsidP="001073D5">
      <w:pPr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>- cena producenta netto 1 m</w:t>
      </w:r>
      <w:r w:rsidRPr="0031512E">
        <w:rPr>
          <w:rFonts w:ascii="Arial Narrow" w:eastAsia="Lucida Sans Unicode" w:hAnsi="Arial Narrow"/>
          <w:b/>
          <w:bCs/>
        </w:rPr>
        <w:t>³</w:t>
      </w:r>
      <w:r w:rsidRPr="0031512E">
        <w:rPr>
          <w:rFonts w:ascii="Arial Narrow" w:hAnsi="Arial Narrow"/>
          <w:b/>
          <w:bCs/>
        </w:rPr>
        <w:t xml:space="preserve">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 xml:space="preserve">w zł ........................ : 1000 = </w:t>
      </w:r>
      <w:r w:rsidRPr="0031512E">
        <w:rPr>
          <w:rFonts w:ascii="Arial Narrow" w:hAnsi="Arial Narrow"/>
          <w:b/>
        </w:rPr>
        <w:t>cena producenta netto 1 litra</w:t>
      </w:r>
      <w:r w:rsidRPr="0031512E">
        <w:rPr>
          <w:rFonts w:ascii="Arial Narrow" w:hAnsi="Arial Narrow"/>
        </w:rPr>
        <w:t xml:space="preserve">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>w zł (2 miejsca po przecinku) ........................</w:t>
      </w:r>
    </w:p>
    <w:p w14:paraId="6B255A5F" w14:textId="77777777" w:rsidR="001073D5" w:rsidRPr="0031512E" w:rsidRDefault="001073D5" w:rsidP="001073D5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>- cena marży</w:t>
      </w:r>
      <w:r w:rsidRPr="0031512E">
        <w:rPr>
          <w:rFonts w:ascii="Arial Narrow" w:hAnsi="Arial Narrow"/>
        </w:rPr>
        <w:t xml:space="preserve"> w zł ........................  lub  </w:t>
      </w:r>
      <w:r w:rsidRPr="0031512E">
        <w:rPr>
          <w:rFonts w:ascii="Arial Narrow" w:hAnsi="Arial Narrow"/>
          <w:b/>
          <w:bCs/>
        </w:rPr>
        <w:t>cena upustu</w:t>
      </w:r>
      <w:r w:rsidRPr="0031512E">
        <w:rPr>
          <w:rFonts w:ascii="Arial Narrow" w:hAnsi="Arial Narrow"/>
        </w:rPr>
        <w:t xml:space="preserve"> w zł ........................ </w:t>
      </w:r>
    </w:p>
    <w:p w14:paraId="1308D863" w14:textId="77777777" w:rsidR="001073D5" w:rsidRPr="0031512E" w:rsidRDefault="001073D5" w:rsidP="001073D5">
      <w:pPr>
        <w:widowControl w:val="0"/>
        <w:suppressAutoHyphens/>
        <w:spacing w:after="0" w:line="36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>- cena jednostkowa</w:t>
      </w:r>
      <w:r w:rsidRPr="0031512E">
        <w:rPr>
          <w:rFonts w:ascii="Arial Narrow" w:hAnsi="Arial Narrow"/>
        </w:rPr>
        <w:t xml:space="preserve"> </w:t>
      </w:r>
      <w:r w:rsidRPr="0031512E">
        <w:rPr>
          <w:rFonts w:ascii="Arial Narrow" w:hAnsi="Arial Narrow"/>
          <w:b/>
          <w:bCs/>
        </w:rPr>
        <w:t>netto</w:t>
      </w:r>
      <w:r w:rsidRPr="0031512E">
        <w:rPr>
          <w:rFonts w:ascii="Arial Narrow" w:hAnsi="Arial Narrow"/>
        </w:rPr>
        <w:t xml:space="preserve"> 1 litra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 xml:space="preserve">w zł ........................ (cena producenta netto 1 litra </w:t>
      </w:r>
      <w:r w:rsidRPr="0031512E">
        <w:rPr>
          <w:rFonts w:ascii="Arial Narrow" w:hAnsi="Arial Narrow"/>
          <w:bCs/>
        </w:rPr>
        <w:t>benzyny bez</w:t>
      </w:r>
      <w:r w:rsidRPr="0031512E">
        <w:rPr>
          <w:rFonts w:ascii="Arial Narrow" w:hAnsi="Arial Narrow"/>
        </w:rPr>
        <w:t xml:space="preserve">ołowiowej </w:t>
      </w:r>
      <w:r w:rsidR="00C564EA" w:rsidRPr="0031512E">
        <w:rPr>
          <w:rFonts w:ascii="Arial Narrow" w:hAnsi="Arial Narrow"/>
        </w:rPr>
        <w:t xml:space="preserve">PB 95 </w:t>
      </w:r>
      <w:r w:rsidRPr="0031512E">
        <w:rPr>
          <w:rFonts w:ascii="Arial Narrow" w:hAnsi="Arial Narrow"/>
        </w:rPr>
        <w:t>+ cena marży - cena upustu)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276"/>
        <w:gridCol w:w="1736"/>
        <w:gridCol w:w="389"/>
        <w:gridCol w:w="1258"/>
        <w:gridCol w:w="444"/>
        <w:gridCol w:w="2126"/>
        <w:gridCol w:w="70"/>
      </w:tblGrid>
      <w:tr w:rsidR="001073D5" w:rsidRPr="0031512E" w14:paraId="059E91B1" w14:textId="77777777" w:rsidTr="00B727DC">
        <w:trPr>
          <w:gridAfter w:val="1"/>
          <w:wAfter w:w="70" w:type="dxa"/>
          <w:trHeight w:val="129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21AC4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 xml:space="preserve">cena jednostkowa netto 1litra </w:t>
            </w:r>
            <w:r w:rsidR="00C564EA" w:rsidRPr="0031512E">
              <w:rPr>
                <w:rFonts w:ascii="Arial Narrow" w:hAnsi="Arial Narrow"/>
                <w:bCs/>
              </w:rPr>
              <w:t>benzyny bez</w:t>
            </w:r>
            <w:r w:rsidR="00C564EA" w:rsidRPr="0031512E">
              <w:rPr>
                <w:rFonts w:ascii="Arial Narrow" w:hAnsi="Arial Narrow"/>
              </w:rPr>
              <w:t>ołowiowej PB 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B203" w14:textId="77777777" w:rsidR="001073D5" w:rsidRPr="0031512E" w:rsidRDefault="001073D5" w:rsidP="00B72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EEAA5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 xml:space="preserve">cena zamówienia netto </w:t>
            </w:r>
            <w:r w:rsidR="00C564EA" w:rsidRPr="0031512E">
              <w:rPr>
                <w:rFonts w:ascii="Arial Narrow" w:hAnsi="Arial Narrow"/>
                <w:bCs/>
              </w:rPr>
              <w:t>benzyny bez</w:t>
            </w:r>
            <w:r w:rsidR="00C564EA" w:rsidRPr="0031512E">
              <w:rPr>
                <w:rFonts w:ascii="Arial Narrow" w:hAnsi="Arial Narrow"/>
              </w:rPr>
              <w:t>ołowiowej PB 95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6F57" w14:textId="77777777" w:rsidR="001073D5" w:rsidRPr="0031512E" w:rsidRDefault="001073D5" w:rsidP="00B727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4DAD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podatek VAT 23%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9CFF" w14:textId="77777777" w:rsidR="001073D5" w:rsidRPr="0031512E" w:rsidRDefault="001073D5" w:rsidP="00B727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B07D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 xml:space="preserve">cena zamówienia brutto </w:t>
            </w:r>
            <w:r w:rsidR="00C564EA" w:rsidRPr="0031512E">
              <w:rPr>
                <w:rFonts w:ascii="Arial Narrow" w:hAnsi="Arial Narrow"/>
                <w:bCs/>
              </w:rPr>
              <w:t>benzyny bez</w:t>
            </w:r>
            <w:r w:rsidR="00C564EA" w:rsidRPr="0031512E">
              <w:rPr>
                <w:rFonts w:ascii="Arial Narrow" w:hAnsi="Arial Narrow"/>
              </w:rPr>
              <w:t>ołowiowej PB 95</w:t>
            </w:r>
          </w:p>
        </w:tc>
      </w:tr>
      <w:tr w:rsidR="001073D5" w:rsidRPr="0031512E" w14:paraId="68581867" w14:textId="77777777" w:rsidTr="00B727DC">
        <w:trPr>
          <w:trHeight w:val="531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7E488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  <w:r w:rsidRPr="0031512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F5D7" w14:textId="77777777" w:rsidR="001073D5" w:rsidRPr="0031512E" w:rsidRDefault="001073D5" w:rsidP="00C564E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x </w:t>
            </w:r>
            <w:r w:rsidR="0031512E" w:rsidRPr="0031512E">
              <w:rPr>
                <w:rFonts w:ascii="Arial Narrow" w:hAnsi="Arial Narrow"/>
                <w:b/>
                <w:bCs/>
                <w:color w:val="000000"/>
              </w:rPr>
              <w:t>6 132</w:t>
            </w:r>
            <w:r w:rsidRPr="0031512E">
              <w:rPr>
                <w:rFonts w:ascii="Arial Narrow" w:hAnsi="Arial Narrow"/>
                <w:b/>
                <w:bCs/>
                <w:color w:val="000000"/>
              </w:rPr>
              <w:t xml:space="preserve"> =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24167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CF7B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</w:rPr>
              <w:t>+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6AF7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51EF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512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0D40" w14:textId="77777777" w:rsidR="001073D5" w:rsidRPr="0031512E" w:rsidRDefault="001073D5" w:rsidP="00B727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16AD248D" w14:textId="77777777" w:rsidR="001073D5" w:rsidRPr="0031512E" w:rsidRDefault="001073D5" w:rsidP="001073D5">
      <w:pPr>
        <w:jc w:val="center"/>
        <w:rPr>
          <w:rFonts w:ascii="Arial Narrow" w:hAnsi="Arial Narrow"/>
        </w:rPr>
      </w:pPr>
    </w:p>
    <w:p w14:paraId="0B5FF5BD" w14:textId="77777777" w:rsidR="001073D5" w:rsidRPr="0031512E" w:rsidRDefault="001073D5" w:rsidP="001073D5">
      <w:pPr>
        <w:spacing w:after="0" w:line="240" w:lineRule="auto"/>
        <w:rPr>
          <w:rFonts w:ascii="Arial Narrow" w:hAnsi="Arial Narrow"/>
        </w:rPr>
      </w:pPr>
      <w:r w:rsidRPr="0031512E">
        <w:rPr>
          <w:rFonts w:ascii="Arial Narrow" w:hAnsi="Arial Narrow"/>
          <w:b/>
          <w:bCs/>
        </w:rPr>
        <w:t xml:space="preserve">- cena zamówienia brutto </w:t>
      </w:r>
      <w:r w:rsidR="00C564EA" w:rsidRPr="0031512E">
        <w:rPr>
          <w:rFonts w:ascii="Arial Narrow" w:hAnsi="Arial Narrow"/>
          <w:b/>
          <w:bCs/>
        </w:rPr>
        <w:t>benzyny bez</w:t>
      </w:r>
      <w:r w:rsidR="00C564EA" w:rsidRPr="0031512E">
        <w:rPr>
          <w:rFonts w:ascii="Arial Narrow" w:hAnsi="Arial Narrow"/>
          <w:b/>
        </w:rPr>
        <w:t>ołowiowej</w:t>
      </w:r>
      <w:r w:rsidR="00C564EA" w:rsidRPr="0031512E">
        <w:rPr>
          <w:rFonts w:ascii="Arial Narrow" w:hAnsi="Arial Narrow"/>
        </w:rPr>
        <w:t xml:space="preserve">  </w:t>
      </w:r>
      <w:r w:rsidR="00C564EA" w:rsidRPr="0031512E">
        <w:rPr>
          <w:rFonts w:ascii="Arial Narrow" w:hAnsi="Arial Narrow"/>
          <w:b/>
        </w:rPr>
        <w:t>PB 95</w:t>
      </w:r>
      <w:r w:rsidR="00C564EA" w:rsidRPr="0031512E">
        <w:rPr>
          <w:rFonts w:ascii="Arial Narrow" w:hAnsi="Arial Narrow"/>
        </w:rPr>
        <w:t xml:space="preserve"> </w:t>
      </w:r>
      <w:r w:rsidRPr="0031512E">
        <w:rPr>
          <w:rFonts w:ascii="Arial Narrow" w:hAnsi="Arial Narrow"/>
        </w:rPr>
        <w:t xml:space="preserve">słownie: </w:t>
      </w:r>
    </w:p>
    <w:p w14:paraId="7B631631" w14:textId="77777777" w:rsidR="00C564EA" w:rsidRPr="0031512E" w:rsidRDefault="00C564EA" w:rsidP="001073D5">
      <w:pPr>
        <w:spacing w:after="0" w:line="240" w:lineRule="auto"/>
        <w:rPr>
          <w:rFonts w:ascii="Arial Narrow" w:hAnsi="Arial Narrow"/>
        </w:rPr>
      </w:pPr>
    </w:p>
    <w:p w14:paraId="23576165" w14:textId="77777777" w:rsidR="001073D5" w:rsidRPr="0031512E" w:rsidRDefault="001073D5" w:rsidP="001073D5">
      <w:pPr>
        <w:rPr>
          <w:rFonts w:ascii="Arial Narrow" w:hAnsi="Arial Narrow"/>
        </w:rPr>
      </w:pPr>
      <w:r w:rsidRPr="0031512E">
        <w:rPr>
          <w:rFonts w:ascii="Arial Narrow" w:hAnsi="Arial Narrow"/>
        </w:rPr>
        <w:t>(……............................................................................................................................................................)</w:t>
      </w:r>
    </w:p>
    <w:p w14:paraId="6A402273" w14:textId="77777777" w:rsidR="00F06AC7" w:rsidRPr="0031512E" w:rsidRDefault="00F06AC7" w:rsidP="00F06AC7">
      <w:pPr>
        <w:numPr>
          <w:ilvl w:val="0"/>
          <w:numId w:val="11"/>
        </w:numPr>
        <w:spacing w:after="0" w:line="360" w:lineRule="auto"/>
        <w:ind w:left="284" w:hanging="284"/>
        <w:rPr>
          <w:rFonts w:ascii="Arial Narrow" w:hAnsi="Arial Narrow"/>
        </w:rPr>
      </w:pPr>
      <w:r w:rsidRPr="0031512E">
        <w:rPr>
          <w:rFonts w:ascii="Arial Narrow" w:hAnsi="Arial Narrow"/>
          <w:b/>
        </w:rPr>
        <w:t xml:space="preserve">Cena zamówienia paliw na potrzeby Gminy Chełmno </w:t>
      </w:r>
      <w:r w:rsidRPr="0031512E">
        <w:rPr>
          <w:rFonts w:ascii="Arial Narrow" w:hAnsi="Arial Narrow"/>
        </w:rPr>
        <w:t>(</w:t>
      </w:r>
      <w:r w:rsidRPr="0031512E">
        <w:rPr>
          <w:rFonts w:ascii="Arial Narrow" w:hAnsi="Arial Narrow"/>
          <w:bCs/>
        </w:rPr>
        <w:t>cena zamówienia brutto oleju napędowego  + cena zamówienia brutto benzyny bez</w:t>
      </w:r>
      <w:r w:rsidRPr="0031512E">
        <w:rPr>
          <w:rFonts w:ascii="Arial Narrow" w:hAnsi="Arial Narrow"/>
        </w:rPr>
        <w:t>ołowiowej  PB 95)</w:t>
      </w:r>
      <w:r w:rsidRPr="0031512E">
        <w:rPr>
          <w:rFonts w:ascii="Arial Narrow" w:hAnsi="Arial Narrow"/>
          <w:b/>
        </w:rPr>
        <w:t xml:space="preserve"> </w:t>
      </w:r>
      <w:r w:rsidRPr="0031512E">
        <w:rPr>
          <w:rFonts w:ascii="Arial Narrow" w:hAnsi="Arial Narrow"/>
        </w:rPr>
        <w:t xml:space="preserve">słownie: </w:t>
      </w:r>
    </w:p>
    <w:p w14:paraId="39768FE9" w14:textId="77777777" w:rsidR="00F06AC7" w:rsidRPr="0031512E" w:rsidRDefault="00F06AC7" w:rsidP="00F06AC7">
      <w:pPr>
        <w:spacing w:after="0" w:line="240" w:lineRule="auto"/>
        <w:rPr>
          <w:rFonts w:ascii="Arial Narrow" w:hAnsi="Arial Narrow"/>
        </w:rPr>
      </w:pPr>
    </w:p>
    <w:p w14:paraId="147BBA55" w14:textId="77777777" w:rsidR="00F06AC7" w:rsidRPr="0031512E" w:rsidRDefault="00F06AC7" w:rsidP="00F06AC7">
      <w:pPr>
        <w:rPr>
          <w:rFonts w:ascii="Arial Narrow" w:hAnsi="Arial Narrow"/>
        </w:rPr>
      </w:pPr>
      <w:r w:rsidRPr="0031512E">
        <w:rPr>
          <w:rFonts w:ascii="Arial Narrow" w:hAnsi="Arial Narrow"/>
        </w:rPr>
        <w:t>(……............................................................................................................................................................)</w:t>
      </w:r>
    </w:p>
    <w:p w14:paraId="69A81CCD" w14:textId="77777777" w:rsidR="00A14720" w:rsidRPr="0031512E" w:rsidRDefault="00A14720" w:rsidP="00F06AC7">
      <w:pPr>
        <w:rPr>
          <w:rFonts w:ascii="Arial Narrow" w:hAnsi="Arial Narrow"/>
        </w:rPr>
      </w:pPr>
    </w:p>
    <w:p w14:paraId="7165E113" w14:textId="77777777" w:rsidR="00D90764" w:rsidRPr="0031512E" w:rsidRDefault="00D90764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31512E">
        <w:rPr>
          <w:rFonts w:ascii="Arial Narrow" w:hAnsi="Arial Narrow"/>
        </w:rPr>
        <w:lastRenderedPageBreak/>
        <w:t xml:space="preserve">Termin realizacji: </w:t>
      </w:r>
      <w:r w:rsidRPr="0031512E">
        <w:rPr>
          <w:rFonts w:ascii="Arial Narrow" w:hAnsi="Arial Narrow"/>
          <w:b/>
        </w:rPr>
        <w:t>01.01.20</w:t>
      </w:r>
      <w:r w:rsidR="005D6E3E" w:rsidRPr="0031512E">
        <w:rPr>
          <w:rFonts w:ascii="Arial Narrow" w:hAnsi="Arial Narrow"/>
          <w:b/>
        </w:rPr>
        <w:t>2</w:t>
      </w:r>
      <w:r w:rsidRPr="0031512E">
        <w:rPr>
          <w:rFonts w:ascii="Arial Narrow" w:hAnsi="Arial Narrow"/>
          <w:b/>
        </w:rPr>
        <w:t>1r. – 31.12.20</w:t>
      </w:r>
      <w:r w:rsidR="00851B8D" w:rsidRPr="0031512E">
        <w:rPr>
          <w:rFonts w:ascii="Arial Narrow" w:hAnsi="Arial Narrow"/>
          <w:b/>
        </w:rPr>
        <w:t>2</w:t>
      </w:r>
      <w:r w:rsidR="0031512E" w:rsidRPr="0031512E">
        <w:rPr>
          <w:rFonts w:ascii="Arial Narrow" w:hAnsi="Arial Narrow"/>
          <w:b/>
        </w:rPr>
        <w:t>2</w:t>
      </w:r>
      <w:r w:rsidRPr="0031512E">
        <w:rPr>
          <w:rFonts w:ascii="Arial Narrow" w:hAnsi="Arial Narrow"/>
          <w:b/>
        </w:rPr>
        <w:t>r.</w:t>
      </w:r>
      <w:r w:rsidRPr="0031512E">
        <w:rPr>
          <w:rFonts w:ascii="Arial Narrow" w:hAnsi="Arial Narrow"/>
        </w:rPr>
        <w:t xml:space="preserve"> </w:t>
      </w:r>
    </w:p>
    <w:p w14:paraId="6C7898BA" w14:textId="77777777" w:rsidR="00D90764" w:rsidRPr="00DC39F2" w:rsidRDefault="00D90764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Oświadczamy, że zapoznałem się z opisem przedmiotu zamówienia określonym w zapytaniu ofertowym numer OŚ.271.2.20</w:t>
      </w:r>
      <w:r w:rsidR="005D6E3E">
        <w:rPr>
          <w:rFonts w:ascii="Arial Narrow" w:hAnsi="Arial Narrow"/>
        </w:rPr>
        <w:t>20</w:t>
      </w:r>
      <w:r w:rsidRPr="00DC39F2">
        <w:rPr>
          <w:rFonts w:ascii="Arial Narrow" w:hAnsi="Arial Narrow"/>
        </w:rPr>
        <w:t>.EW i nie wnoszę do niego zastrzeżeń.</w:t>
      </w:r>
    </w:p>
    <w:p w14:paraId="6987F71A" w14:textId="77777777" w:rsidR="00D90764" w:rsidRPr="00DC39F2" w:rsidRDefault="00D90764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Wyrażam zgodę na warunki płatności określone w zapytaniu ofertowym.</w:t>
      </w:r>
    </w:p>
    <w:p w14:paraId="201F9111" w14:textId="77777777" w:rsidR="00F03A45" w:rsidRPr="00DC39F2" w:rsidRDefault="00F03A45" w:rsidP="00C564E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rPr>
          <w:rFonts w:ascii="Arial Narrow" w:hAnsi="Arial Narrow"/>
        </w:rPr>
      </w:pPr>
      <w:r w:rsidRPr="00DC39F2">
        <w:rPr>
          <w:rFonts w:ascii="Arial Narrow" w:hAnsi="Arial Narrow"/>
        </w:rPr>
        <w:t>Oświadczam</w:t>
      </w:r>
      <w:r w:rsidR="00842010" w:rsidRPr="00DC39F2">
        <w:rPr>
          <w:rFonts w:ascii="Arial Narrow" w:hAnsi="Arial Narrow"/>
        </w:rPr>
        <w:t>y</w:t>
      </w:r>
      <w:r w:rsidRPr="00DC39F2">
        <w:rPr>
          <w:rFonts w:ascii="Arial Narrow" w:hAnsi="Arial Narrow"/>
        </w:rPr>
        <w:t xml:space="preserve">, </w:t>
      </w:r>
      <w:r w:rsidR="00A14720" w:rsidRPr="00DC39F2">
        <w:rPr>
          <w:rFonts w:ascii="Arial Narrow" w:hAnsi="Arial Narrow"/>
        </w:rPr>
        <w:t>ż</w:t>
      </w:r>
      <w:r w:rsidRPr="00DC39F2">
        <w:rPr>
          <w:rFonts w:ascii="Arial Narrow" w:hAnsi="Arial Narrow"/>
        </w:rPr>
        <w:t xml:space="preserve">e </w:t>
      </w:r>
      <w:r w:rsidR="00842010" w:rsidRPr="00DC39F2">
        <w:rPr>
          <w:rFonts w:ascii="Arial Narrow" w:hAnsi="Arial Narrow"/>
        </w:rPr>
        <w:t>wzór</w:t>
      </w:r>
      <w:r w:rsidRPr="00DC39F2">
        <w:rPr>
          <w:rFonts w:ascii="Arial Narrow" w:hAnsi="Arial Narrow"/>
        </w:rPr>
        <w:t xml:space="preserve"> umowy został przez nas zaakceptowany</w:t>
      </w:r>
      <w:r w:rsidR="00A14720" w:rsidRPr="00DC39F2">
        <w:rPr>
          <w:rFonts w:ascii="Arial Narrow" w:hAnsi="Arial Narrow"/>
        </w:rPr>
        <w:t xml:space="preserve"> </w:t>
      </w:r>
      <w:r w:rsidRPr="00DC39F2">
        <w:rPr>
          <w:rFonts w:ascii="Arial Narrow" w:hAnsi="Arial Narrow"/>
        </w:rPr>
        <w:t>i zobowiązuj</w:t>
      </w:r>
      <w:r w:rsidR="00842010" w:rsidRPr="00DC39F2">
        <w:rPr>
          <w:rFonts w:ascii="Arial Narrow" w:hAnsi="Arial Narrow"/>
        </w:rPr>
        <w:t>emy</w:t>
      </w:r>
      <w:r w:rsidRPr="00DC39F2">
        <w:rPr>
          <w:rFonts w:ascii="Arial Narrow" w:hAnsi="Arial Narrow"/>
        </w:rPr>
        <w:t xml:space="preserve"> się w przypadku wyboru naszej oferty do zawarcia umowy na </w:t>
      </w:r>
      <w:r w:rsidR="00842010" w:rsidRPr="00DC39F2">
        <w:rPr>
          <w:rFonts w:ascii="Arial Narrow" w:hAnsi="Arial Narrow"/>
        </w:rPr>
        <w:t xml:space="preserve">warunkach </w:t>
      </w:r>
      <w:r w:rsidRPr="00DC39F2">
        <w:rPr>
          <w:rFonts w:ascii="Arial Narrow" w:hAnsi="Arial Narrow"/>
        </w:rPr>
        <w:t>w niej</w:t>
      </w:r>
      <w:r w:rsidR="00842010" w:rsidRPr="00DC39F2">
        <w:rPr>
          <w:rFonts w:ascii="Arial Narrow" w:hAnsi="Arial Narrow"/>
        </w:rPr>
        <w:t xml:space="preserve"> zawartych</w:t>
      </w:r>
      <w:r w:rsidRPr="00DC39F2">
        <w:rPr>
          <w:rFonts w:ascii="Arial Narrow" w:hAnsi="Arial Narrow"/>
        </w:rPr>
        <w:t xml:space="preserve">, w miejscu i terminie wyznaczonym przez </w:t>
      </w:r>
      <w:r w:rsidR="00297E16" w:rsidRPr="00DC39F2">
        <w:rPr>
          <w:rFonts w:ascii="Arial Narrow" w:hAnsi="Arial Narrow"/>
        </w:rPr>
        <w:t>ZAMAWIAJĄCEGO</w:t>
      </w:r>
      <w:r w:rsidRPr="00DC39F2">
        <w:rPr>
          <w:rFonts w:ascii="Arial Narrow" w:hAnsi="Arial Narrow"/>
        </w:rPr>
        <w:t>.</w:t>
      </w:r>
    </w:p>
    <w:p w14:paraId="760CECE0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p w14:paraId="68E833F3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p w14:paraId="2F1DE4BE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p w14:paraId="28DD2358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p w14:paraId="46A1A409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  <w:r w:rsidRPr="00DC39F2">
        <w:rPr>
          <w:rFonts w:ascii="Arial Narrow" w:hAnsi="Arial Narrow"/>
          <w:sz w:val="20"/>
          <w:szCs w:val="20"/>
        </w:rPr>
        <w:t>……………………………..………..</w:t>
      </w:r>
    </w:p>
    <w:p w14:paraId="421EC888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16"/>
          <w:szCs w:val="16"/>
        </w:rPr>
      </w:pPr>
      <w:r w:rsidRPr="00DC39F2">
        <w:rPr>
          <w:rFonts w:ascii="Arial Narrow" w:hAnsi="Arial Narrow"/>
          <w:sz w:val="16"/>
          <w:szCs w:val="16"/>
        </w:rPr>
        <w:t>(podpis i pieczątka wykonawcy</w:t>
      </w:r>
    </w:p>
    <w:p w14:paraId="31FFEC63" w14:textId="77777777" w:rsidR="006B082F" w:rsidRPr="00DC39F2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16"/>
          <w:szCs w:val="16"/>
        </w:rPr>
      </w:pPr>
      <w:r w:rsidRPr="00DC39F2">
        <w:rPr>
          <w:rFonts w:ascii="Arial Narrow" w:hAnsi="Arial Narrow"/>
          <w:sz w:val="16"/>
          <w:szCs w:val="16"/>
        </w:rPr>
        <w:t>lub osoby upoważnionej)</w:t>
      </w:r>
    </w:p>
    <w:p w14:paraId="421C69C8" w14:textId="77777777" w:rsidR="00842010" w:rsidRPr="00DC39F2" w:rsidRDefault="00842010" w:rsidP="009170DF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</w:p>
    <w:sectPr w:rsidR="00842010" w:rsidRPr="00DC39F2" w:rsidSect="00B5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DB6E4F"/>
    <w:multiLevelType w:val="hybridMultilevel"/>
    <w:tmpl w:val="07FE0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B78A1"/>
    <w:multiLevelType w:val="hybridMultilevel"/>
    <w:tmpl w:val="3B244124"/>
    <w:lvl w:ilvl="0" w:tplc="0415000B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32D7F"/>
    <w:multiLevelType w:val="hybridMultilevel"/>
    <w:tmpl w:val="5F28F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73C53"/>
    <w:multiLevelType w:val="hybridMultilevel"/>
    <w:tmpl w:val="8ADA4D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F63AD3"/>
    <w:multiLevelType w:val="hybridMultilevel"/>
    <w:tmpl w:val="C9DEE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6D5D"/>
    <w:multiLevelType w:val="hybridMultilevel"/>
    <w:tmpl w:val="C902D5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7133D"/>
    <w:rsid w:val="000867D7"/>
    <w:rsid w:val="000B2EDB"/>
    <w:rsid w:val="001073D5"/>
    <w:rsid w:val="001938E6"/>
    <w:rsid w:val="0022725A"/>
    <w:rsid w:val="00241931"/>
    <w:rsid w:val="002463F9"/>
    <w:rsid w:val="0026791B"/>
    <w:rsid w:val="002838DD"/>
    <w:rsid w:val="00285BC4"/>
    <w:rsid w:val="00297E16"/>
    <w:rsid w:val="0031512E"/>
    <w:rsid w:val="003331CF"/>
    <w:rsid w:val="003B7AAC"/>
    <w:rsid w:val="003C6E61"/>
    <w:rsid w:val="003E2445"/>
    <w:rsid w:val="004024AE"/>
    <w:rsid w:val="004740C5"/>
    <w:rsid w:val="004B5560"/>
    <w:rsid w:val="00554009"/>
    <w:rsid w:val="00571A25"/>
    <w:rsid w:val="005D6E3E"/>
    <w:rsid w:val="005E61E2"/>
    <w:rsid w:val="00630F34"/>
    <w:rsid w:val="006B082F"/>
    <w:rsid w:val="006D3E87"/>
    <w:rsid w:val="007400E2"/>
    <w:rsid w:val="0078352B"/>
    <w:rsid w:val="00842010"/>
    <w:rsid w:val="00851B8D"/>
    <w:rsid w:val="008951EB"/>
    <w:rsid w:val="009170DF"/>
    <w:rsid w:val="00A07C19"/>
    <w:rsid w:val="00A14720"/>
    <w:rsid w:val="00A81AC6"/>
    <w:rsid w:val="00AA1959"/>
    <w:rsid w:val="00B41868"/>
    <w:rsid w:val="00B50759"/>
    <w:rsid w:val="00B51D06"/>
    <w:rsid w:val="00B543D8"/>
    <w:rsid w:val="00B61229"/>
    <w:rsid w:val="00B727DC"/>
    <w:rsid w:val="00BB51F0"/>
    <w:rsid w:val="00BC32E3"/>
    <w:rsid w:val="00C27EF1"/>
    <w:rsid w:val="00C564EA"/>
    <w:rsid w:val="00C76CB4"/>
    <w:rsid w:val="00C8715D"/>
    <w:rsid w:val="00D221AA"/>
    <w:rsid w:val="00D351DD"/>
    <w:rsid w:val="00D84B24"/>
    <w:rsid w:val="00D90764"/>
    <w:rsid w:val="00D92101"/>
    <w:rsid w:val="00DC39F2"/>
    <w:rsid w:val="00E306C3"/>
    <w:rsid w:val="00F01BB0"/>
    <w:rsid w:val="00F03A45"/>
    <w:rsid w:val="00F06AC7"/>
    <w:rsid w:val="00F31B50"/>
    <w:rsid w:val="00F45DC5"/>
    <w:rsid w:val="00F61169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011C92"/>
  <w15:chartTrackingRefBased/>
  <w15:docId w15:val="{3B6991E2-5516-4CAC-804A-55DAA7B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Ewa Wilamowska</cp:lastModifiedBy>
  <cp:revision>2</cp:revision>
  <cp:lastPrinted>2020-12-02T12:00:00Z</cp:lastPrinted>
  <dcterms:created xsi:type="dcterms:W3CDTF">2020-12-03T09:11:00Z</dcterms:created>
  <dcterms:modified xsi:type="dcterms:W3CDTF">2020-12-03T09:11:00Z</dcterms:modified>
</cp:coreProperties>
</file>