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33FA20" w14:textId="77777777" w:rsidR="005B1155" w:rsidRPr="00202951" w:rsidRDefault="005B1155" w:rsidP="005B1155">
      <w:pPr>
        <w:pStyle w:val="Nagwek"/>
        <w:jc w:val="both"/>
        <w:rPr>
          <w:b/>
          <w:sz w:val="22"/>
          <w:szCs w:val="22"/>
        </w:rPr>
      </w:pPr>
    </w:p>
    <w:p w14:paraId="130F56B9" w14:textId="77777777" w:rsidR="00434628" w:rsidRPr="00202951" w:rsidRDefault="00434628" w:rsidP="00761030">
      <w:pPr>
        <w:pStyle w:val="Nagwek1"/>
        <w:spacing w:line="300" w:lineRule="auto"/>
        <w:rPr>
          <w:b w:val="0"/>
          <w:noProof/>
          <w:sz w:val="16"/>
          <w:szCs w:val="16"/>
        </w:rPr>
      </w:pPr>
    </w:p>
    <w:p w14:paraId="4E7EBA6B" w14:textId="77777777" w:rsidR="00B2337E" w:rsidRPr="00202951" w:rsidRDefault="00B2337E" w:rsidP="00B2337E"/>
    <w:p w14:paraId="6EC27216" w14:textId="77777777" w:rsidR="00794EA7" w:rsidRPr="00202951" w:rsidRDefault="00794EA7" w:rsidP="00761030">
      <w:pPr>
        <w:pStyle w:val="Nagwek1"/>
        <w:spacing w:line="300" w:lineRule="auto"/>
        <w:rPr>
          <w:iCs/>
          <w:szCs w:val="28"/>
        </w:rPr>
      </w:pPr>
      <w:r w:rsidRPr="00202951">
        <w:rPr>
          <w:iCs/>
          <w:szCs w:val="28"/>
        </w:rPr>
        <w:t>FORMULARZ OFERTOWY</w:t>
      </w:r>
    </w:p>
    <w:p w14:paraId="349FA051" w14:textId="77777777" w:rsidR="00DB30A0" w:rsidRPr="00202951" w:rsidRDefault="00FB5201" w:rsidP="00DB30A0">
      <w:pPr>
        <w:spacing w:line="300" w:lineRule="auto"/>
        <w:rPr>
          <w:b/>
          <w:iCs/>
          <w:sz w:val="22"/>
          <w:szCs w:val="22"/>
          <w:u w:val="single"/>
        </w:rPr>
      </w:pPr>
      <w:r w:rsidRPr="00202951">
        <w:rPr>
          <w:iCs/>
          <w:sz w:val="22"/>
          <w:szCs w:val="22"/>
          <w:u w:val="single"/>
        </w:rPr>
        <w:t>Nazwa</w:t>
      </w:r>
      <w:r w:rsidR="00DB30A0" w:rsidRPr="00202951">
        <w:rPr>
          <w:iCs/>
          <w:sz w:val="22"/>
          <w:szCs w:val="22"/>
          <w:u w:val="single"/>
        </w:rPr>
        <w:t xml:space="preserve"> i siedziba Zamawiającego</w:t>
      </w:r>
      <w:r w:rsidRPr="00202951">
        <w:rPr>
          <w:iCs/>
          <w:sz w:val="22"/>
          <w:szCs w:val="22"/>
          <w:u w:val="single"/>
        </w:rPr>
        <w:t>:</w:t>
      </w:r>
    </w:p>
    <w:p w14:paraId="6AD613AC" w14:textId="77777777" w:rsidR="00304166" w:rsidRPr="00202951" w:rsidRDefault="00304166" w:rsidP="00304166">
      <w:pPr>
        <w:spacing w:line="300" w:lineRule="auto"/>
        <w:rPr>
          <w:b/>
          <w:bCs/>
          <w:iCs/>
          <w:sz w:val="22"/>
          <w:szCs w:val="22"/>
        </w:rPr>
      </w:pPr>
      <w:r w:rsidRPr="00202951">
        <w:rPr>
          <w:b/>
          <w:bCs/>
          <w:iCs/>
          <w:sz w:val="22"/>
          <w:szCs w:val="22"/>
        </w:rPr>
        <w:t xml:space="preserve">Gmina </w:t>
      </w:r>
      <w:r w:rsidR="00B2337E" w:rsidRPr="00202951">
        <w:rPr>
          <w:b/>
          <w:bCs/>
          <w:iCs/>
          <w:sz w:val="22"/>
          <w:szCs w:val="22"/>
        </w:rPr>
        <w:t>Chełmno</w:t>
      </w:r>
    </w:p>
    <w:p w14:paraId="31BD9BEE" w14:textId="77777777" w:rsidR="00304166" w:rsidRPr="00202951" w:rsidRDefault="00B2337E" w:rsidP="00304166">
      <w:pPr>
        <w:spacing w:line="300" w:lineRule="auto"/>
        <w:rPr>
          <w:bCs/>
          <w:iCs/>
          <w:sz w:val="22"/>
          <w:szCs w:val="22"/>
        </w:rPr>
      </w:pPr>
      <w:r w:rsidRPr="00202951">
        <w:rPr>
          <w:bCs/>
          <w:iCs/>
          <w:sz w:val="22"/>
          <w:szCs w:val="22"/>
        </w:rPr>
        <w:t>ul. Dworcowa 1</w:t>
      </w:r>
    </w:p>
    <w:p w14:paraId="5213C969" w14:textId="77777777" w:rsidR="00304166" w:rsidRPr="00202951" w:rsidRDefault="00D90D9B" w:rsidP="00304166">
      <w:pPr>
        <w:spacing w:line="300" w:lineRule="auto"/>
        <w:rPr>
          <w:bCs/>
          <w:iCs/>
          <w:sz w:val="22"/>
          <w:szCs w:val="22"/>
        </w:rPr>
      </w:pPr>
      <w:r w:rsidRPr="00202951">
        <w:rPr>
          <w:bCs/>
          <w:iCs/>
          <w:sz w:val="22"/>
          <w:szCs w:val="22"/>
        </w:rPr>
        <w:t>86 – 200 Chełmno</w:t>
      </w:r>
      <w:r w:rsidR="00304166" w:rsidRPr="00202951">
        <w:rPr>
          <w:bCs/>
          <w:iCs/>
          <w:sz w:val="22"/>
          <w:szCs w:val="22"/>
        </w:rPr>
        <w:t xml:space="preserve">, woj. </w:t>
      </w:r>
      <w:r w:rsidR="0093385B" w:rsidRPr="00202951">
        <w:rPr>
          <w:bCs/>
          <w:iCs/>
          <w:sz w:val="22"/>
          <w:szCs w:val="22"/>
        </w:rPr>
        <w:t>kujawsko-pomorskie</w:t>
      </w:r>
    </w:p>
    <w:p w14:paraId="5C2293B7" w14:textId="77777777" w:rsidR="005C79F5" w:rsidRPr="00202951" w:rsidRDefault="005C79F5" w:rsidP="00304166">
      <w:pPr>
        <w:spacing w:line="300" w:lineRule="auto"/>
        <w:rPr>
          <w:bCs/>
          <w:iCs/>
          <w:sz w:val="22"/>
          <w:szCs w:val="22"/>
        </w:rPr>
      </w:pPr>
      <w:r w:rsidRPr="00202951">
        <w:rPr>
          <w:bCs/>
          <w:iCs/>
          <w:sz w:val="22"/>
          <w:szCs w:val="22"/>
        </w:rPr>
        <w:t>NIP: 875-10-64-832, REGON: 871118490</w:t>
      </w:r>
    </w:p>
    <w:p w14:paraId="3589B3C4" w14:textId="77777777" w:rsidR="00CD4D7A" w:rsidRPr="00202951" w:rsidRDefault="00CD4D7A" w:rsidP="00CD4D7A">
      <w:pPr>
        <w:spacing w:line="300" w:lineRule="auto"/>
        <w:rPr>
          <w:b/>
          <w:bCs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8"/>
      </w:tblGrid>
      <w:tr w:rsidR="00662731" w:rsidRPr="00202951" w14:paraId="56A8EE31" w14:textId="77777777" w:rsidTr="00CD4D7A">
        <w:tc>
          <w:tcPr>
            <w:tcW w:w="9178" w:type="dxa"/>
            <w:shd w:val="clear" w:color="auto" w:fill="auto"/>
          </w:tcPr>
          <w:p w14:paraId="7EC22956" w14:textId="77777777" w:rsidR="00662731" w:rsidRPr="00202951" w:rsidRDefault="00662731" w:rsidP="003143C0">
            <w:pPr>
              <w:spacing w:before="120"/>
              <w:rPr>
                <w:b/>
                <w:iCs/>
                <w:sz w:val="26"/>
                <w:szCs w:val="26"/>
              </w:rPr>
            </w:pPr>
            <w:r w:rsidRPr="00202951">
              <w:rPr>
                <w:b/>
                <w:iCs/>
                <w:sz w:val="26"/>
                <w:szCs w:val="26"/>
              </w:rPr>
              <w:t>A. Dane Wykonawcy</w:t>
            </w:r>
            <w:r w:rsidR="00BB0364" w:rsidRPr="00202951">
              <w:rPr>
                <w:b/>
                <w:iCs/>
                <w:sz w:val="26"/>
                <w:szCs w:val="26"/>
              </w:rPr>
              <w:t xml:space="preserve"> / Wykonawców</w:t>
            </w:r>
            <w:r w:rsidR="00014BD5" w:rsidRPr="00202951">
              <w:rPr>
                <w:b/>
                <w:iCs/>
                <w:sz w:val="26"/>
                <w:szCs w:val="26"/>
              </w:rPr>
              <w:t>.</w:t>
            </w:r>
          </w:p>
          <w:p w14:paraId="79B8BEDA" w14:textId="77777777" w:rsidR="00662731" w:rsidRPr="00202951" w:rsidRDefault="00662731" w:rsidP="005B5AB8">
            <w:pPr>
              <w:pStyle w:val="Tekstpodstawowy"/>
              <w:rPr>
                <w:iCs/>
                <w:szCs w:val="22"/>
              </w:rPr>
            </w:pPr>
          </w:p>
          <w:p w14:paraId="3F7E9FB7" w14:textId="77777777" w:rsidR="00386689" w:rsidRPr="00202951" w:rsidRDefault="00BB6D91" w:rsidP="005B5AB8">
            <w:pPr>
              <w:pStyle w:val="Tekstpodstawowy"/>
              <w:spacing w:line="360" w:lineRule="auto"/>
              <w:rPr>
                <w:iCs/>
                <w:szCs w:val="22"/>
              </w:rPr>
            </w:pPr>
            <w:r w:rsidRPr="00202951">
              <w:rPr>
                <w:b/>
                <w:iCs/>
                <w:szCs w:val="22"/>
              </w:rPr>
              <w:t>1</w:t>
            </w:r>
            <w:r w:rsidRPr="00202951">
              <w:rPr>
                <w:iCs/>
                <w:szCs w:val="22"/>
              </w:rPr>
              <w:t>.</w:t>
            </w:r>
            <w:r w:rsidR="00662731" w:rsidRPr="00202951">
              <w:rPr>
                <w:iCs/>
                <w:szCs w:val="22"/>
              </w:rPr>
              <w:t xml:space="preserve">Nazwa </w:t>
            </w:r>
            <w:r w:rsidR="00662731" w:rsidRPr="00202951">
              <w:rPr>
                <w:szCs w:val="22"/>
              </w:rPr>
              <w:t>albo imię i nazwisko</w:t>
            </w:r>
            <w:r w:rsidR="00662731" w:rsidRPr="00202951">
              <w:rPr>
                <w:iCs/>
                <w:szCs w:val="22"/>
              </w:rPr>
              <w:t xml:space="preserve"> Wykonawcy</w:t>
            </w:r>
            <w:r w:rsidR="00386689" w:rsidRPr="00202951">
              <w:rPr>
                <w:iCs/>
                <w:szCs w:val="22"/>
              </w:rPr>
              <w:t>:</w:t>
            </w:r>
          </w:p>
          <w:p w14:paraId="77C20652" w14:textId="77777777" w:rsidR="00662731" w:rsidRPr="00202951" w:rsidRDefault="00662731" w:rsidP="005B5AB8">
            <w:pPr>
              <w:pStyle w:val="Tekstpodstawowy"/>
              <w:spacing w:line="360" w:lineRule="auto"/>
              <w:rPr>
                <w:iCs/>
                <w:szCs w:val="22"/>
              </w:rPr>
            </w:pPr>
            <w:r w:rsidRPr="00202951">
              <w:rPr>
                <w:iCs/>
                <w:szCs w:val="22"/>
              </w:rPr>
              <w:t>...............................................</w:t>
            </w:r>
            <w:r w:rsidR="00BB0364" w:rsidRPr="00202951">
              <w:rPr>
                <w:iCs/>
                <w:szCs w:val="22"/>
              </w:rPr>
              <w:t>...................</w:t>
            </w:r>
            <w:r w:rsidRPr="00202951">
              <w:rPr>
                <w:iCs/>
                <w:szCs w:val="22"/>
              </w:rPr>
              <w:t>..............................................</w:t>
            </w:r>
            <w:r w:rsidR="00BB6D91" w:rsidRPr="00202951">
              <w:rPr>
                <w:iCs/>
                <w:szCs w:val="22"/>
              </w:rPr>
              <w:t>..</w:t>
            </w:r>
            <w:r w:rsidR="00630C50" w:rsidRPr="00202951">
              <w:rPr>
                <w:iCs/>
                <w:szCs w:val="22"/>
              </w:rPr>
              <w:t>...</w:t>
            </w:r>
            <w:r w:rsidR="00BB6D91" w:rsidRPr="00202951">
              <w:rPr>
                <w:iCs/>
                <w:szCs w:val="22"/>
              </w:rPr>
              <w:t>.....................</w:t>
            </w:r>
            <w:r w:rsidR="0078778B" w:rsidRPr="00202951">
              <w:rPr>
                <w:iCs/>
                <w:szCs w:val="22"/>
              </w:rPr>
              <w:t>......................</w:t>
            </w:r>
            <w:r w:rsidR="00BB6D91" w:rsidRPr="00202951">
              <w:rPr>
                <w:iCs/>
                <w:szCs w:val="22"/>
              </w:rPr>
              <w:t>..</w:t>
            </w:r>
          </w:p>
          <w:p w14:paraId="697965A2" w14:textId="77777777" w:rsidR="0078778B" w:rsidRPr="00202951" w:rsidRDefault="0078778B" w:rsidP="0078778B">
            <w:pPr>
              <w:pStyle w:val="Tekstpodstawowy"/>
              <w:spacing w:line="360" w:lineRule="auto"/>
              <w:rPr>
                <w:iCs/>
                <w:szCs w:val="22"/>
              </w:rPr>
            </w:pPr>
            <w:r w:rsidRPr="00202951">
              <w:rPr>
                <w:iCs/>
                <w:szCs w:val="22"/>
              </w:rPr>
              <w:t>..................................................................................................................................................................</w:t>
            </w:r>
          </w:p>
          <w:p w14:paraId="713CDCC7" w14:textId="77777777" w:rsidR="0078778B" w:rsidRPr="00202951" w:rsidRDefault="00662731" w:rsidP="005B5AB8">
            <w:pPr>
              <w:spacing w:line="360" w:lineRule="auto"/>
              <w:rPr>
                <w:sz w:val="22"/>
                <w:szCs w:val="22"/>
              </w:rPr>
            </w:pPr>
            <w:r w:rsidRPr="00202951">
              <w:rPr>
                <w:sz w:val="22"/>
                <w:szCs w:val="22"/>
              </w:rPr>
              <w:t>Siedziba albo miejsce zamieszkania i adres Wykonawcy</w:t>
            </w:r>
            <w:r w:rsidR="00FD20C4" w:rsidRPr="00202951">
              <w:rPr>
                <w:sz w:val="22"/>
                <w:szCs w:val="22"/>
              </w:rPr>
              <w:t>:</w:t>
            </w:r>
          </w:p>
          <w:p w14:paraId="46EEB1D5" w14:textId="77777777" w:rsidR="0078778B" w:rsidRPr="00202951" w:rsidRDefault="0078778B" w:rsidP="0078778B">
            <w:pPr>
              <w:pStyle w:val="Tekstpodstawowy"/>
              <w:spacing w:line="360" w:lineRule="auto"/>
              <w:rPr>
                <w:iCs/>
                <w:szCs w:val="22"/>
              </w:rPr>
            </w:pPr>
            <w:r w:rsidRPr="00202951">
              <w:rPr>
                <w:iCs/>
                <w:szCs w:val="22"/>
              </w:rPr>
              <w:t>..................................................................................................................................................................</w:t>
            </w:r>
          </w:p>
          <w:p w14:paraId="4E2915D0" w14:textId="77777777" w:rsidR="00662731" w:rsidRPr="00202951" w:rsidRDefault="00662731" w:rsidP="005B5AB8">
            <w:pPr>
              <w:spacing w:line="360" w:lineRule="auto"/>
              <w:rPr>
                <w:iCs/>
                <w:sz w:val="22"/>
                <w:szCs w:val="22"/>
              </w:rPr>
            </w:pPr>
            <w:r w:rsidRPr="00202951">
              <w:rPr>
                <w:iCs/>
                <w:sz w:val="22"/>
                <w:szCs w:val="22"/>
              </w:rPr>
              <w:t>NIP</w:t>
            </w:r>
            <w:r w:rsidR="00BB6D91" w:rsidRPr="00202951">
              <w:rPr>
                <w:iCs/>
                <w:sz w:val="22"/>
                <w:szCs w:val="22"/>
              </w:rPr>
              <w:t xml:space="preserve"> …………………………….……</w:t>
            </w:r>
            <w:r w:rsidR="00787D69" w:rsidRPr="00202951">
              <w:rPr>
                <w:iCs/>
                <w:sz w:val="22"/>
                <w:szCs w:val="22"/>
              </w:rPr>
              <w:t>………..</w:t>
            </w:r>
            <w:r w:rsidR="00BB6D91" w:rsidRPr="00202951">
              <w:rPr>
                <w:iCs/>
                <w:sz w:val="22"/>
                <w:szCs w:val="22"/>
              </w:rPr>
              <w:t>……………</w:t>
            </w:r>
            <w:r w:rsidR="00630C50" w:rsidRPr="00202951">
              <w:rPr>
                <w:iCs/>
                <w:sz w:val="22"/>
                <w:szCs w:val="22"/>
              </w:rPr>
              <w:t>…</w:t>
            </w:r>
            <w:r w:rsidR="00BB6D91" w:rsidRPr="00202951">
              <w:rPr>
                <w:iCs/>
                <w:sz w:val="22"/>
                <w:szCs w:val="22"/>
              </w:rPr>
              <w:t>…….</w:t>
            </w:r>
            <w:r w:rsidRPr="00202951">
              <w:rPr>
                <w:iCs/>
                <w:sz w:val="22"/>
                <w:szCs w:val="22"/>
              </w:rPr>
              <w:t>, REGON......</w:t>
            </w:r>
            <w:r w:rsidR="0078778B" w:rsidRPr="00202951">
              <w:rPr>
                <w:iCs/>
                <w:sz w:val="22"/>
                <w:szCs w:val="22"/>
              </w:rPr>
              <w:t>...................</w:t>
            </w:r>
            <w:r w:rsidRPr="00202951">
              <w:rPr>
                <w:iCs/>
                <w:sz w:val="22"/>
                <w:szCs w:val="22"/>
              </w:rPr>
              <w:t>..........................</w:t>
            </w:r>
            <w:r w:rsidR="00BB6D91" w:rsidRPr="00202951">
              <w:rPr>
                <w:iCs/>
                <w:sz w:val="22"/>
                <w:szCs w:val="22"/>
              </w:rPr>
              <w:t>.......</w:t>
            </w:r>
            <w:r w:rsidR="00630C50" w:rsidRPr="00202951">
              <w:rPr>
                <w:iCs/>
                <w:sz w:val="22"/>
                <w:szCs w:val="22"/>
              </w:rPr>
              <w:t>...</w:t>
            </w:r>
            <w:r w:rsidRPr="00202951">
              <w:rPr>
                <w:iCs/>
                <w:sz w:val="22"/>
                <w:szCs w:val="22"/>
              </w:rPr>
              <w:t>..............</w:t>
            </w:r>
            <w:r w:rsidR="0094288D" w:rsidRPr="00202951">
              <w:rPr>
                <w:iCs/>
                <w:sz w:val="22"/>
                <w:szCs w:val="22"/>
              </w:rPr>
              <w:t>............</w:t>
            </w:r>
          </w:p>
          <w:p w14:paraId="1936B9D0" w14:textId="77777777" w:rsidR="0094288D" w:rsidRPr="00202951" w:rsidRDefault="0094288D" w:rsidP="00FD20C4">
            <w:pPr>
              <w:rPr>
                <w:iCs/>
                <w:sz w:val="22"/>
                <w:szCs w:val="22"/>
              </w:rPr>
            </w:pPr>
          </w:p>
          <w:p w14:paraId="63830D98" w14:textId="77777777" w:rsidR="00BB6D91" w:rsidRPr="00202951" w:rsidRDefault="00662731" w:rsidP="005B5AB8">
            <w:pPr>
              <w:spacing w:line="360" w:lineRule="auto"/>
              <w:rPr>
                <w:iCs/>
                <w:sz w:val="22"/>
                <w:szCs w:val="22"/>
              </w:rPr>
            </w:pPr>
            <w:r w:rsidRPr="00202951">
              <w:rPr>
                <w:iCs/>
                <w:sz w:val="22"/>
                <w:szCs w:val="22"/>
              </w:rPr>
              <w:t>Dane teleadresowe na które należy przekazywać korespondencję związaną z niniejszym</w:t>
            </w:r>
            <w:r w:rsidR="00BB0364" w:rsidRPr="00202951">
              <w:rPr>
                <w:iCs/>
                <w:sz w:val="22"/>
                <w:szCs w:val="22"/>
              </w:rPr>
              <w:t xml:space="preserve"> postępowaniem</w:t>
            </w:r>
            <w:r w:rsidRPr="00202951">
              <w:rPr>
                <w:iCs/>
                <w:sz w:val="22"/>
                <w:szCs w:val="22"/>
              </w:rPr>
              <w:t xml:space="preserve">: </w:t>
            </w:r>
          </w:p>
          <w:p w14:paraId="35AD606D" w14:textId="77777777" w:rsidR="00662731" w:rsidRPr="00202951" w:rsidRDefault="00BB6D91" w:rsidP="00131A5E">
            <w:pPr>
              <w:numPr>
                <w:ilvl w:val="0"/>
                <w:numId w:val="27"/>
              </w:numPr>
              <w:spacing w:line="360" w:lineRule="auto"/>
              <w:rPr>
                <w:iCs/>
                <w:sz w:val="22"/>
                <w:szCs w:val="22"/>
              </w:rPr>
            </w:pPr>
            <w:r w:rsidRPr="00202951">
              <w:rPr>
                <w:iCs/>
                <w:sz w:val="22"/>
                <w:szCs w:val="22"/>
              </w:rPr>
              <w:t xml:space="preserve">adres korespondencyjny: </w:t>
            </w:r>
            <w:r w:rsidR="00662731" w:rsidRPr="00202951">
              <w:rPr>
                <w:iCs/>
                <w:sz w:val="22"/>
                <w:szCs w:val="22"/>
              </w:rPr>
              <w:t>…………………</w:t>
            </w:r>
            <w:r w:rsidRPr="00202951">
              <w:rPr>
                <w:iCs/>
                <w:sz w:val="22"/>
                <w:szCs w:val="22"/>
              </w:rPr>
              <w:t>…………</w:t>
            </w:r>
            <w:r w:rsidR="00662731" w:rsidRPr="00202951">
              <w:rPr>
                <w:iCs/>
                <w:sz w:val="22"/>
                <w:szCs w:val="22"/>
              </w:rPr>
              <w:t>…………………………………………………</w:t>
            </w:r>
            <w:r w:rsidR="00630C50" w:rsidRPr="00202951">
              <w:rPr>
                <w:iCs/>
                <w:sz w:val="22"/>
                <w:szCs w:val="22"/>
              </w:rPr>
              <w:t>…………</w:t>
            </w:r>
            <w:r w:rsidR="00662731" w:rsidRPr="00202951">
              <w:rPr>
                <w:iCs/>
                <w:sz w:val="22"/>
                <w:szCs w:val="22"/>
              </w:rPr>
              <w:t>……………</w:t>
            </w:r>
          </w:p>
          <w:p w14:paraId="57591821" w14:textId="77777777" w:rsidR="00131A5E" w:rsidRPr="00202951" w:rsidRDefault="00BB6D91" w:rsidP="005B5AB8">
            <w:pPr>
              <w:numPr>
                <w:ilvl w:val="0"/>
                <w:numId w:val="27"/>
              </w:numPr>
              <w:spacing w:line="360" w:lineRule="auto"/>
              <w:rPr>
                <w:iCs/>
                <w:sz w:val="22"/>
                <w:szCs w:val="22"/>
              </w:rPr>
            </w:pPr>
            <w:r w:rsidRPr="00202951">
              <w:rPr>
                <w:bCs/>
                <w:iCs/>
                <w:sz w:val="22"/>
                <w:szCs w:val="22"/>
              </w:rPr>
              <w:t xml:space="preserve">numer telefonu: </w:t>
            </w:r>
            <w:r w:rsidR="00630C50" w:rsidRPr="00202951">
              <w:rPr>
                <w:bCs/>
                <w:iCs/>
                <w:sz w:val="22"/>
                <w:szCs w:val="22"/>
              </w:rPr>
              <w:t>………………</w:t>
            </w:r>
            <w:r w:rsidR="0078778B" w:rsidRPr="00202951">
              <w:rPr>
                <w:bCs/>
                <w:iCs/>
                <w:sz w:val="22"/>
                <w:szCs w:val="22"/>
              </w:rPr>
              <w:t>........................................................................................................</w:t>
            </w:r>
            <w:r w:rsidR="00630C50" w:rsidRPr="00202951">
              <w:rPr>
                <w:bCs/>
                <w:iCs/>
                <w:sz w:val="22"/>
                <w:szCs w:val="22"/>
              </w:rPr>
              <w:t>………………</w:t>
            </w:r>
            <w:r w:rsidR="007D06DD" w:rsidRPr="00202951">
              <w:rPr>
                <w:bCs/>
                <w:iCs/>
                <w:sz w:val="22"/>
                <w:szCs w:val="22"/>
              </w:rPr>
              <w:t>…</w:t>
            </w:r>
          </w:p>
          <w:p w14:paraId="0FFF7E5C" w14:textId="77777777" w:rsidR="00662731" w:rsidRPr="00202951" w:rsidRDefault="00662731" w:rsidP="005B5AB8">
            <w:pPr>
              <w:numPr>
                <w:ilvl w:val="0"/>
                <w:numId w:val="27"/>
              </w:numPr>
              <w:spacing w:line="360" w:lineRule="auto"/>
              <w:rPr>
                <w:iCs/>
                <w:sz w:val="22"/>
                <w:szCs w:val="22"/>
              </w:rPr>
            </w:pPr>
            <w:r w:rsidRPr="00202951">
              <w:rPr>
                <w:iCs/>
                <w:sz w:val="22"/>
                <w:szCs w:val="22"/>
              </w:rPr>
              <w:t xml:space="preserve">e-mail: </w:t>
            </w:r>
            <w:r w:rsidR="00630C50" w:rsidRPr="00202951">
              <w:rPr>
                <w:bCs/>
                <w:iCs/>
                <w:sz w:val="22"/>
                <w:szCs w:val="22"/>
              </w:rPr>
              <w:t>………………………………………</w:t>
            </w:r>
            <w:r w:rsidR="0078778B" w:rsidRPr="00202951">
              <w:rPr>
                <w:bCs/>
                <w:iCs/>
                <w:sz w:val="22"/>
                <w:szCs w:val="22"/>
              </w:rPr>
              <w:t>................................................................................................</w:t>
            </w:r>
          </w:p>
          <w:p w14:paraId="579F5721" w14:textId="77777777" w:rsidR="00662731" w:rsidRPr="00202951" w:rsidRDefault="00662731" w:rsidP="005B5AB8">
            <w:pPr>
              <w:rPr>
                <w:iCs/>
                <w:sz w:val="22"/>
                <w:szCs w:val="22"/>
              </w:rPr>
            </w:pPr>
          </w:p>
          <w:p w14:paraId="16DE6050" w14:textId="77777777" w:rsidR="00662731" w:rsidRPr="00202951" w:rsidRDefault="00662731" w:rsidP="005B5AB8">
            <w:pPr>
              <w:spacing w:line="360" w:lineRule="auto"/>
              <w:rPr>
                <w:iCs/>
                <w:sz w:val="22"/>
                <w:szCs w:val="22"/>
              </w:rPr>
            </w:pPr>
            <w:r w:rsidRPr="00202951">
              <w:rPr>
                <w:iCs/>
                <w:sz w:val="22"/>
                <w:szCs w:val="22"/>
              </w:rPr>
              <w:t>Osoba upoważniona do reprezentacji Wykonawcy/</w:t>
            </w:r>
            <w:r w:rsidR="00C771C8" w:rsidRPr="00202951">
              <w:rPr>
                <w:iCs/>
                <w:sz w:val="22"/>
                <w:szCs w:val="22"/>
              </w:rPr>
              <w:t>-</w:t>
            </w:r>
            <w:r w:rsidRPr="00202951">
              <w:rPr>
                <w:iCs/>
                <w:sz w:val="22"/>
                <w:szCs w:val="22"/>
              </w:rPr>
              <w:t>ów i podpisująca ofertę:</w:t>
            </w:r>
          </w:p>
          <w:p w14:paraId="6C218FF0" w14:textId="77777777" w:rsidR="0078778B" w:rsidRPr="00202951" w:rsidRDefault="0078778B" w:rsidP="0078778B">
            <w:pPr>
              <w:pStyle w:val="Tekstpodstawowy"/>
              <w:spacing w:line="360" w:lineRule="auto"/>
              <w:rPr>
                <w:iCs/>
                <w:szCs w:val="22"/>
              </w:rPr>
            </w:pPr>
            <w:r w:rsidRPr="00202951">
              <w:rPr>
                <w:iCs/>
                <w:szCs w:val="22"/>
              </w:rPr>
              <w:t>..................................................................................................................................................................</w:t>
            </w:r>
          </w:p>
          <w:p w14:paraId="5E9BD0D6" w14:textId="77777777" w:rsidR="001131D7" w:rsidRPr="00202951" w:rsidRDefault="00662731" w:rsidP="0078778B">
            <w:pPr>
              <w:pStyle w:val="Tekstpodstawowy"/>
              <w:spacing w:line="360" w:lineRule="auto"/>
              <w:rPr>
                <w:szCs w:val="22"/>
              </w:rPr>
            </w:pPr>
            <w:r w:rsidRPr="00202951">
              <w:rPr>
                <w:szCs w:val="22"/>
              </w:rPr>
              <w:t xml:space="preserve">Osoba odpowiedzialna za kontakty z Zamawiającym: </w:t>
            </w:r>
          </w:p>
          <w:p w14:paraId="1AA79C41" w14:textId="77777777" w:rsidR="0078778B" w:rsidRPr="00202951" w:rsidRDefault="0078778B" w:rsidP="0078778B">
            <w:pPr>
              <w:pStyle w:val="Tekstpodstawowy"/>
              <w:spacing w:line="360" w:lineRule="auto"/>
              <w:rPr>
                <w:iCs/>
                <w:szCs w:val="22"/>
              </w:rPr>
            </w:pPr>
            <w:r w:rsidRPr="00202951">
              <w:rPr>
                <w:iCs/>
                <w:szCs w:val="22"/>
              </w:rPr>
              <w:t>..................................................................................................................................................................</w:t>
            </w:r>
          </w:p>
          <w:p w14:paraId="2B221C6B" w14:textId="77777777" w:rsidR="009D7FF1" w:rsidRPr="00202951" w:rsidRDefault="009D7FF1" w:rsidP="0094288D">
            <w:pPr>
              <w:spacing w:line="360" w:lineRule="auto"/>
              <w:rPr>
                <w:i/>
                <w:iCs/>
                <w:sz w:val="18"/>
                <w:szCs w:val="18"/>
              </w:rPr>
            </w:pPr>
          </w:p>
        </w:tc>
      </w:tr>
      <w:tr w:rsidR="00662731" w:rsidRPr="00202951" w14:paraId="328CD454" w14:textId="77777777" w:rsidTr="00CD4D7A">
        <w:tc>
          <w:tcPr>
            <w:tcW w:w="9178" w:type="dxa"/>
            <w:shd w:val="clear" w:color="auto" w:fill="auto"/>
          </w:tcPr>
          <w:p w14:paraId="29C6A5EB" w14:textId="77777777" w:rsidR="00662731" w:rsidRPr="00202951" w:rsidRDefault="00662731" w:rsidP="003143C0">
            <w:pPr>
              <w:spacing w:before="120" w:line="300" w:lineRule="auto"/>
              <w:rPr>
                <w:b/>
                <w:iCs/>
                <w:sz w:val="26"/>
                <w:szCs w:val="26"/>
              </w:rPr>
            </w:pPr>
            <w:r w:rsidRPr="00202951">
              <w:rPr>
                <w:b/>
                <w:iCs/>
                <w:sz w:val="26"/>
                <w:szCs w:val="26"/>
              </w:rPr>
              <w:t>B. Oferowany przedmiot zamówienia</w:t>
            </w:r>
            <w:r w:rsidR="00014BD5" w:rsidRPr="00202951">
              <w:rPr>
                <w:b/>
                <w:iCs/>
                <w:sz w:val="26"/>
                <w:szCs w:val="26"/>
              </w:rPr>
              <w:t>.</w:t>
            </w:r>
          </w:p>
          <w:p w14:paraId="44D7F339" w14:textId="77777777" w:rsidR="00662731" w:rsidRPr="00202951" w:rsidRDefault="00662731" w:rsidP="00E948EB">
            <w:pPr>
              <w:rPr>
                <w:iCs/>
                <w:sz w:val="22"/>
                <w:szCs w:val="22"/>
              </w:rPr>
            </w:pPr>
          </w:p>
          <w:p w14:paraId="2B9ABD28" w14:textId="5274B134" w:rsidR="006D4969" w:rsidRDefault="006D4969" w:rsidP="008C751E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202951">
              <w:rPr>
                <w:iCs/>
                <w:sz w:val="22"/>
                <w:szCs w:val="22"/>
              </w:rPr>
              <w:t xml:space="preserve">Odpowiadając na ogłoszenie o zamówieniu </w:t>
            </w:r>
            <w:r w:rsidR="00B144C0">
              <w:rPr>
                <w:iCs/>
                <w:sz w:val="22"/>
                <w:szCs w:val="22"/>
              </w:rPr>
              <w:t>pod nazwą</w:t>
            </w:r>
            <w:r w:rsidR="00787D69" w:rsidRPr="00202951">
              <w:rPr>
                <w:iCs/>
                <w:sz w:val="22"/>
                <w:szCs w:val="22"/>
              </w:rPr>
              <w:t xml:space="preserve"> </w:t>
            </w:r>
            <w:r w:rsidR="00202951" w:rsidRPr="00202951">
              <w:t xml:space="preserve"> ,,</w:t>
            </w:r>
            <w:r w:rsidR="00601B1B" w:rsidRPr="00601B1B">
              <w:rPr>
                <w:b/>
              </w:rPr>
              <w:t>Dostawa i montaż mebli oraz sprzętu do nowej siedziby UG Chełmno, ul. Dworcowa 5</w:t>
            </w:r>
            <w:r w:rsidR="00202951" w:rsidRPr="00202951">
              <w:rPr>
                <w:b/>
              </w:rPr>
              <w:t>”</w:t>
            </w:r>
            <w:r w:rsidR="00202951" w:rsidRPr="00202951">
              <w:t>,</w:t>
            </w:r>
            <w:r w:rsidR="00B144C0">
              <w:rPr>
                <w:b/>
                <w:sz w:val="24"/>
                <w:szCs w:val="24"/>
              </w:rPr>
              <w:t xml:space="preserve"> objętego zapytaniem ofertowym nr </w:t>
            </w:r>
            <w:r w:rsidR="00601B1B">
              <w:rPr>
                <w:b/>
                <w:sz w:val="24"/>
                <w:szCs w:val="24"/>
              </w:rPr>
              <w:t>SG.271.8.2020.MP</w:t>
            </w:r>
          </w:p>
          <w:p w14:paraId="74485DBF" w14:textId="5899D5B7" w:rsidR="00601B1B" w:rsidRPr="00601B1B" w:rsidRDefault="00601B1B" w:rsidP="00601B1B">
            <w:pPr>
              <w:spacing w:line="360" w:lineRule="auto"/>
              <w:jc w:val="both"/>
              <w:rPr>
                <w:iCs/>
                <w:sz w:val="22"/>
                <w:szCs w:val="22"/>
              </w:rPr>
            </w:pPr>
            <w:r w:rsidRPr="00601B1B">
              <w:rPr>
                <w:iCs/>
                <w:sz w:val="22"/>
                <w:szCs w:val="22"/>
              </w:rPr>
              <w:t>Oferuję wykonanie przedmiotu zamówienia na „Dostawę i montaż mebli oraz sprzętu do nowej siedziby UG Chełmno, ul. Dworcowa 5”</w:t>
            </w:r>
          </w:p>
          <w:p w14:paraId="17414C45" w14:textId="77777777" w:rsidR="00601B1B" w:rsidRPr="00601B1B" w:rsidRDefault="00601B1B" w:rsidP="00601B1B">
            <w:pPr>
              <w:spacing w:line="360" w:lineRule="auto"/>
              <w:jc w:val="both"/>
              <w:rPr>
                <w:iCs/>
                <w:sz w:val="22"/>
                <w:szCs w:val="22"/>
              </w:rPr>
            </w:pPr>
            <w:r w:rsidRPr="00601B1B">
              <w:rPr>
                <w:iCs/>
                <w:sz w:val="22"/>
                <w:szCs w:val="22"/>
              </w:rPr>
              <w:lastRenderedPageBreak/>
              <w:t>za:</w:t>
            </w:r>
          </w:p>
          <w:p w14:paraId="0A1AABA3" w14:textId="1DCC86CD" w:rsidR="00601B1B" w:rsidRPr="00601B1B" w:rsidRDefault="00601B1B" w:rsidP="00601B1B">
            <w:pPr>
              <w:spacing w:line="276" w:lineRule="auto"/>
              <w:jc w:val="both"/>
              <w:rPr>
                <w:iCs/>
                <w:sz w:val="22"/>
                <w:szCs w:val="22"/>
              </w:rPr>
            </w:pPr>
            <w:r w:rsidRPr="00601B1B">
              <w:rPr>
                <w:iCs/>
                <w:sz w:val="22"/>
                <w:szCs w:val="22"/>
              </w:rPr>
              <w:t>Cenę netto  …………………. zł (słownie …………………………………. złotych  …../</w:t>
            </w:r>
            <w:r>
              <w:rPr>
                <w:iCs/>
                <w:sz w:val="22"/>
                <w:szCs w:val="22"/>
              </w:rPr>
              <w:t>1</w:t>
            </w:r>
            <w:r w:rsidRPr="00601B1B">
              <w:rPr>
                <w:iCs/>
                <w:sz w:val="22"/>
                <w:szCs w:val="22"/>
              </w:rPr>
              <w:t>00)</w:t>
            </w:r>
          </w:p>
          <w:p w14:paraId="3C373BCB" w14:textId="77777777" w:rsidR="00601B1B" w:rsidRPr="00601B1B" w:rsidRDefault="00601B1B" w:rsidP="00601B1B">
            <w:pPr>
              <w:spacing w:line="276" w:lineRule="auto"/>
              <w:jc w:val="both"/>
              <w:rPr>
                <w:iCs/>
                <w:sz w:val="22"/>
                <w:szCs w:val="22"/>
              </w:rPr>
            </w:pPr>
          </w:p>
          <w:p w14:paraId="7AFCB987" w14:textId="4629ADB1" w:rsidR="00601B1B" w:rsidRPr="00601B1B" w:rsidRDefault="00601B1B" w:rsidP="00601B1B">
            <w:pPr>
              <w:spacing w:line="276" w:lineRule="auto"/>
              <w:jc w:val="both"/>
              <w:rPr>
                <w:iCs/>
                <w:sz w:val="22"/>
                <w:szCs w:val="22"/>
              </w:rPr>
            </w:pPr>
            <w:r w:rsidRPr="00601B1B">
              <w:rPr>
                <w:iCs/>
                <w:sz w:val="22"/>
                <w:szCs w:val="22"/>
              </w:rPr>
              <w:t>Podatek VAT …………………. zł (słownie…………………………złotych …………/100)</w:t>
            </w:r>
          </w:p>
          <w:p w14:paraId="4C667783" w14:textId="77777777" w:rsidR="00601B1B" w:rsidRPr="00601B1B" w:rsidRDefault="00601B1B" w:rsidP="00601B1B">
            <w:pPr>
              <w:spacing w:line="276" w:lineRule="auto"/>
              <w:jc w:val="both"/>
              <w:rPr>
                <w:iCs/>
                <w:sz w:val="22"/>
                <w:szCs w:val="22"/>
              </w:rPr>
            </w:pPr>
          </w:p>
          <w:p w14:paraId="6A576D23" w14:textId="1641B2B9" w:rsidR="006E7067" w:rsidRPr="00202951" w:rsidRDefault="00601B1B" w:rsidP="00601B1B">
            <w:pPr>
              <w:spacing w:line="276" w:lineRule="auto"/>
              <w:jc w:val="both"/>
              <w:rPr>
                <w:iCs/>
                <w:sz w:val="22"/>
                <w:szCs w:val="22"/>
              </w:rPr>
            </w:pPr>
            <w:r w:rsidRPr="00601B1B">
              <w:rPr>
                <w:iCs/>
                <w:sz w:val="22"/>
                <w:szCs w:val="22"/>
              </w:rPr>
              <w:t>Cenę brutto ………………. zł (słownie ………………………………złotych ………../100</w:t>
            </w:r>
            <w:r>
              <w:rPr>
                <w:iCs/>
                <w:sz w:val="22"/>
                <w:szCs w:val="22"/>
              </w:rPr>
              <w:t>)</w:t>
            </w:r>
          </w:p>
          <w:p w14:paraId="54B20BA5" w14:textId="77777777" w:rsidR="008577A5" w:rsidRPr="00202951" w:rsidRDefault="008577A5" w:rsidP="00601B1B">
            <w:pPr>
              <w:spacing w:line="276" w:lineRule="auto"/>
              <w:jc w:val="both"/>
              <w:rPr>
                <w:iCs/>
                <w:sz w:val="22"/>
                <w:szCs w:val="22"/>
              </w:rPr>
            </w:pPr>
          </w:p>
          <w:p w14:paraId="4D7592C8" w14:textId="77777777" w:rsidR="008577A5" w:rsidRPr="00202951" w:rsidRDefault="00304166" w:rsidP="00601B1B">
            <w:pPr>
              <w:spacing w:line="276" w:lineRule="auto"/>
              <w:jc w:val="both"/>
              <w:rPr>
                <w:iCs/>
                <w:sz w:val="22"/>
                <w:szCs w:val="22"/>
              </w:rPr>
            </w:pPr>
            <w:r w:rsidRPr="00202951">
              <w:rPr>
                <w:iCs/>
                <w:sz w:val="22"/>
                <w:szCs w:val="22"/>
              </w:rPr>
              <w:t>Wszystkie kwoty  wyrażone  w wyłącznie walucie polskiej z dokładnością do dwóch miejsc po przecinku.</w:t>
            </w:r>
          </w:p>
        </w:tc>
      </w:tr>
      <w:tr w:rsidR="00662731" w:rsidRPr="00202951" w14:paraId="1B640CBE" w14:textId="77777777" w:rsidTr="00CD4D7A">
        <w:trPr>
          <w:trHeight w:val="1274"/>
        </w:trPr>
        <w:tc>
          <w:tcPr>
            <w:tcW w:w="9178" w:type="dxa"/>
            <w:shd w:val="clear" w:color="auto" w:fill="auto"/>
          </w:tcPr>
          <w:p w14:paraId="5FBA73E7" w14:textId="77777777" w:rsidR="00662731" w:rsidRPr="00202951" w:rsidRDefault="00662731" w:rsidP="00F5571B">
            <w:pPr>
              <w:spacing w:before="120"/>
              <w:jc w:val="both"/>
              <w:rPr>
                <w:b/>
                <w:iCs/>
                <w:sz w:val="26"/>
                <w:szCs w:val="26"/>
              </w:rPr>
            </w:pPr>
            <w:r w:rsidRPr="00202951">
              <w:rPr>
                <w:b/>
                <w:iCs/>
                <w:sz w:val="26"/>
                <w:szCs w:val="26"/>
              </w:rPr>
              <w:lastRenderedPageBreak/>
              <w:t>C. Oświadczenia</w:t>
            </w:r>
            <w:r w:rsidR="00014BD5" w:rsidRPr="00202951">
              <w:rPr>
                <w:b/>
                <w:iCs/>
                <w:sz w:val="26"/>
                <w:szCs w:val="26"/>
              </w:rPr>
              <w:t>.</w:t>
            </w:r>
          </w:p>
          <w:p w14:paraId="0EFD5982" w14:textId="77777777" w:rsidR="00304166" w:rsidRPr="00202951" w:rsidRDefault="00304166" w:rsidP="00F5571B">
            <w:pPr>
              <w:jc w:val="both"/>
              <w:rPr>
                <w:b/>
                <w:iCs/>
                <w:sz w:val="22"/>
                <w:szCs w:val="22"/>
              </w:rPr>
            </w:pPr>
          </w:p>
          <w:p w14:paraId="285F9BFB" w14:textId="028882E2" w:rsidR="00304166" w:rsidRDefault="00304166" w:rsidP="00D4422B">
            <w:pPr>
              <w:pStyle w:val="Akapitzlist"/>
              <w:numPr>
                <w:ilvl w:val="0"/>
                <w:numId w:val="35"/>
              </w:numPr>
              <w:spacing w:line="276" w:lineRule="auto"/>
              <w:ind w:left="322" w:hanging="322"/>
              <w:jc w:val="both"/>
              <w:rPr>
                <w:iCs/>
                <w:sz w:val="22"/>
                <w:szCs w:val="22"/>
              </w:rPr>
            </w:pPr>
            <w:r w:rsidRPr="00202951">
              <w:rPr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="00197A17" w:rsidRPr="00202951">
              <w:rPr>
                <w:iCs/>
                <w:sz w:val="22"/>
                <w:szCs w:val="22"/>
              </w:rPr>
              <w:br/>
            </w:r>
            <w:r w:rsidRPr="00202951">
              <w:rPr>
                <w:iCs/>
                <w:sz w:val="22"/>
                <w:szCs w:val="22"/>
              </w:rPr>
              <w:t>w przypadku wyboru niniejszej oferty.</w:t>
            </w:r>
          </w:p>
          <w:p w14:paraId="49E528B1" w14:textId="77777777" w:rsidR="00601B1B" w:rsidRPr="00601B1B" w:rsidRDefault="00304166" w:rsidP="00601B1B">
            <w:pPr>
              <w:pStyle w:val="Akapitzlist"/>
              <w:numPr>
                <w:ilvl w:val="0"/>
                <w:numId w:val="35"/>
              </w:numPr>
              <w:spacing w:line="276" w:lineRule="auto"/>
              <w:ind w:left="322" w:hanging="322"/>
              <w:jc w:val="both"/>
              <w:rPr>
                <w:iCs/>
                <w:sz w:val="22"/>
                <w:szCs w:val="22"/>
              </w:rPr>
            </w:pPr>
            <w:r w:rsidRPr="00601B1B">
              <w:rPr>
                <w:iCs/>
                <w:sz w:val="22"/>
                <w:szCs w:val="22"/>
              </w:rPr>
              <w:t xml:space="preserve">Oświadczam/y, że oferujemy realizację zamówienia w terminie </w:t>
            </w:r>
            <w:r w:rsidR="00601B1B" w:rsidRPr="00601B1B">
              <w:rPr>
                <w:b/>
                <w:bCs/>
              </w:rPr>
              <w:t>od 22.03.2021 r. do 16.04.2021 r.</w:t>
            </w:r>
          </w:p>
          <w:p w14:paraId="6578DDC6" w14:textId="322EFEB3" w:rsidR="004745BD" w:rsidRPr="00202951" w:rsidRDefault="004745BD" w:rsidP="00D4422B">
            <w:pPr>
              <w:numPr>
                <w:ilvl w:val="0"/>
                <w:numId w:val="31"/>
              </w:numPr>
              <w:spacing w:before="120"/>
              <w:ind w:left="322" w:hanging="322"/>
              <w:jc w:val="both"/>
              <w:rPr>
                <w:sz w:val="22"/>
                <w:szCs w:val="22"/>
              </w:rPr>
            </w:pPr>
            <w:r w:rsidRPr="00202951">
              <w:rPr>
                <w:sz w:val="22"/>
                <w:szCs w:val="22"/>
              </w:rPr>
              <w:t xml:space="preserve">Oświadczam/y, że zapoznałem/liśmy się z wymaganiami Zamawiającego, dotyczącymi przedmiotu zamówienia, zamieszczonymi </w:t>
            </w:r>
            <w:r w:rsidR="00202951">
              <w:rPr>
                <w:sz w:val="22"/>
                <w:szCs w:val="22"/>
              </w:rPr>
              <w:t>Opisie Przedmiotu Zamówienia</w:t>
            </w:r>
            <w:r w:rsidRPr="00202951">
              <w:rPr>
                <w:sz w:val="22"/>
                <w:szCs w:val="22"/>
              </w:rPr>
              <w:t xml:space="preserve"> </w:t>
            </w:r>
            <w:r w:rsidR="00B144C0">
              <w:rPr>
                <w:sz w:val="22"/>
                <w:szCs w:val="22"/>
              </w:rPr>
              <w:t xml:space="preserve">nr </w:t>
            </w:r>
            <w:r w:rsidR="00601B1B">
              <w:rPr>
                <w:sz w:val="22"/>
                <w:szCs w:val="22"/>
              </w:rPr>
              <w:t>SG.</w:t>
            </w:r>
            <w:r w:rsidR="00B144C0">
              <w:rPr>
                <w:sz w:val="22"/>
                <w:szCs w:val="22"/>
              </w:rPr>
              <w:t>271.</w:t>
            </w:r>
            <w:r w:rsidR="00601B1B">
              <w:rPr>
                <w:sz w:val="22"/>
                <w:szCs w:val="22"/>
              </w:rPr>
              <w:t>8</w:t>
            </w:r>
            <w:r w:rsidR="00B144C0">
              <w:rPr>
                <w:sz w:val="22"/>
                <w:szCs w:val="22"/>
              </w:rPr>
              <w:t>.20</w:t>
            </w:r>
            <w:r w:rsidR="00601B1B">
              <w:rPr>
                <w:sz w:val="22"/>
                <w:szCs w:val="22"/>
              </w:rPr>
              <w:t>20</w:t>
            </w:r>
            <w:r w:rsidR="00B144C0">
              <w:rPr>
                <w:sz w:val="22"/>
                <w:szCs w:val="22"/>
              </w:rPr>
              <w:t>.</w:t>
            </w:r>
            <w:r w:rsidR="00601B1B">
              <w:rPr>
                <w:sz w:val="22"/>
                <w:szCs w:val="22"/>
              </w:rPr>
              <w:t>MP</w:t>
            </w:r>
            <w:r w:rsidR="00B144C0">
              <w:rPr>
                <w:sz w:val="22"/>
                <w:szCs w:val="22"/>
              </w:rPr>
              <w:t xml:space="preserve"> </w:t>
            </w:r>
            <w:r w:rsidRPr="00202951">
              <w:rPr>
                <w:sz w:val="22"/>
                <w:szCs w:val="22"/>
              </w:rPr>
              <w:t>wraz z załącznikami</w:t>
            </w:r>
            <w:r w:rsidR="00B144C0">
              <w:rPr>
                <w:sz w:val="22"/>
                <w:szCs w:val="22"/>
              </w:rPr>
              <w:t xml:space="preserve"> </w:t>
            </w:r>
            <w:r w:rsidRPr="00202951">
              <w:rPr>
                <w:sz w:val="22"/>
                <w:szCs w:val="22"/>
              </w:rPr>
              <w:t>i nie wnoszę/wnosimy do nich żadnych zastrzeżeń.</w:t>
            </w:r>
          </w:p>
          <w:p w14:paraId="68E0EFE3" w14:textId="77777777" w:rsidR="004745BD" w:rsidRPr="00202951" w:rsidRDefault="004745BD" w:rsidP="00D4422B">
            <w:pPr>
              <w:numPr>
                <w:ilvl w:val="0"/>
                <w:numId w:val="31"/>
              </w:numPr>
              <w:spacing w:before="120"/>
              <w:ind w:left="322" w:hanging="322"/>
              <w:jc w:val="both"/>
              <w:rPr>
                <w:sz w:val="22"/>
                <w:szCs w:val="22"/>
              </w:rPr>
            </w:pPr>
            <w:r w:rsidRPr="00202951">
              <w:rPr>
                <w:sz w:val="22"/>
                <w:szCs w:val="22"/>
              </w:rPr>
              <w:t xml:space="preserve">Oświadczam/y, że uważam/y się za związanych niniejszą ofertą przez okres </w:t>
            </w:r>
            <w:r w:rsidR="00D4422B" w:rsidRPr="00202951">
              <w:rPr>
                <w:sz w:val="22"/>
                <w:szCs w:val="22"/>
              </w:rPr>
              <w:t>3</w:t>
            </w:r>
            <w:r w:rsidRPr="00202951">
              <w:rPr>
                <w:sz w:val="22"/>
                <w:szCs w:val="22"/>
              </w:rPr>
              <w:t xml:space="preserve">0 dni od upływu terminu składania ofert. </w:t>
            </w:r>
          </w:p>
          <w:p w14:paraId="2A8C2A39" w14:textId="77777777" w:rsidR="001131D7" w:rsidRPr="00202951" w:rsidRDefault="007D06DD" w:rsidP="007D06DD">
            <w:pPr>
              <w:numPr>
                <w:ilvl w:val="0"/>
                <w:numId w:val="31"/>
              </w:numPr>
              <w:spacing w:before="120"/>
              <w:ind w:left="342" w:hanging="342"/>
              <w:jc w:val="both"/>
              <w:rPr>
                <w:sz w:val="22"/>
                <w:szCs w:val="22"/>
              </w:rPr>
            </w:pPr>
            <w:r w:rsidRPr="00202951">
              <w:rPr>
                <w:sz w:val="22"/>
                <w:szCs w:val="22"/>
              </w:rPr>
              <w:t xml:space="preserve">  </w:t>
            </w:r>
            <w:r w:rsidR="001131D7" w:rsidRPr="00202951">
              <w:rPr>
                <w:sz w:val="22"/>
                <w:szCs w:val="22"/>
              </w:rPr>
              <w:t xml:space="preserve">Oświadczam/y, że informacje i dokumenty zawarte w Ofercie na stronach od nr </w:t>
            </w:r>
            <w:r w:rsidRPr="00202951">
              <w:rPr>
                <w:sz w:val="22"/>
                <w:szCs w:val="22"/>
              </w:rPr>
              <w:t xml:space="preserve">  </w:t>
            </w:r>
            <w:r w:rsidR="001131D7" w:rsidRPr="00202951">
              <w:rPr>
                <w:sz w:val="22"/>
                <w:szCs w:val="22"/>
              </w:rPr>
              <w:t>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5E3CA712" w14:textId="77777777" w:rsidR="001131D7" w:rsidRPr="00202951" w:rsidRDefault="001131D7" w:rsidP="001131D7">
            <w:pPr>
              <w:ind w:left="425"/>
              <w:jc w:val="both"/>
              <w:rPr>
                <w:i/>
              </w:rPr>
            </w:pPr>
          </w:p>
          <w:p w14:paraId="57E239A0" w14:textId="77777777" w:rsidR="001131D7" w:rsidRPr="00202951" w:rsidRDefault="001131D7" w:rsidP="001131D7">
            <w:pPr>
              <w:ind w:left="425"/>
              <w:jc w:val="both"/>
              <w:rPr>
                <w:i/>
              </w:rPr>
            </w:pPr>
            <w:r w:rsidRPr="00202951">
              <w:rPr>
                <w:i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      </w:r>
          </w:p>
          <w:p w14:paraId="1CC99208" w14:textId="77777777" w:rsidR="001131D7" w:rsidRPr="00202951" w:rsidRDefault="001131D7" w:rsidP="001131D7">
            <w:pPr>
              <w:ind w:left="425"/>
              <w:jc w:val="both"/>
              <w:rPr>
                <w:i/>
              </w:rPr>
            </w:pPr>
            <w:r w:rsidRPr="00202951">
              <w:rPr>
                <w:i/>
              </w:rPr>
              <w:t>1.</w:t>
            </w:r>
            <w:r w:rsidRPr="00202951">
              <w:rPr>
                <w:i/>
              </w:rPr>
              <w:tab/>
              <w:t>ma charakter techniczny, technologiczny, organizacyjny przedsiębiorstwa lub jest to inna informacja mająca wartość gospodarczą,</w:t>
            </w:r>
          </w:p>
          <w:p w14:paraId="7BF40DC0" w14:textId="77777777" w:rsidR="001131D7" w:rsidRPr="00202951" w:rsidRDefault="001131D7" w:rsidP="001131D7">
            <w:pPr>
              <w:ind w:left="425"/>
              <w:jc w:val="both"/>
              <w:rPr>
                <w:i/>
              </w:rPr>
            </w:pPr>
            <w:r w:rsidRPr="00202951">
              <w:rPr>
                <w:i/>
              </w:rPr>
              <w:t>2.</w:t>
            </w:r>
            <w:r w:rsidRPr="00202951">
              <w:rPr>
                <w:i/>
              </w:rPr>
              <w:tab/>
              <w:t>nie została ujawniona do wiadomości publicznej,</w:t>
            </w:r>
          </w:p>
          <w:p w14:paraId="5CC07E94" w14:textId="77777777" w:rsidR="001131D7" w:rsidRPr="00202951" w:rsidRDefault="001131D7" w:rsidP="001131D7">
            <w:pPr>
              <w:ind w:left="425"/>
              <w:jc w:val="both"/>
              <w:rPr>
                <w:i/>
              </w:rPr>
            </w:pPr>
            <w:r w:rsidRPr="00202951">
              <w:rPr>
                <w:i/>
              </w:rPr>
              <w:t>3.</w:t>
            </w:r>
            <w:r w:rsidRPr="00202951">
              <w:rPr>
                <w:i/>
              </w:rPr>
              <w:tab/>
              <w:t>podjęto w stosunku do niej niezbędne działania w celu zachowania poufności.)</w:t>
            </w:r>
          </w:p>
          <w:p w14:paraId="5FC4C91B" w14:textId="77777777" w:rsidR="005C79F5" w:rsidRPr="00B144C0" w:rsidRDefault="005C79F5" w:rsidP="00B144C0">
            <w:pPr>
              <w:tabs>
                <w:tab w:val="left" w:pos="360"/>
              </w:tabs>
              <w:suppressAutoHyphens/>
              <w:jc w:val="both"/>
              <w:rPr>
                <w:iCs/>
                <w:sz w:val="22"/>
                <w:szCs w:val="22"/>
              </w:rPr>
            </w:pPr>
          </w:p>
        </w:tc>
      </w:tr>
      <w:tr w:rsidR="008C751E" w:rsidRPr="00202951" w14:paraId="79611879" w14:textId="77777777" w:rsidTr="008C751E">
        <w:trPr>
          <w:trHeight w:val="571"/>
        </w:trPr>
        <w:tc>
          <w:tcPr>
            <w:tcW w:w="9178" w:type="dxa"/>
            <w:shd w:val="clear" w:color="auto" w:fill="auto"/>
          </w:tcPr>
          <w:p w14:paraId="2FEE731E" w14:textId="619667C1" w:rsidR="008C751E" w:rsidRDefault="00601B1B" w:rsidP="008C751E">
            <w:pPr>
              <w:spacing w:before="120" w:after="240"/>
              <w:jc w:val="both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D</w:t>
            </w:r>
            <w:r w:rsidR="008C751E">
              <w:rPr>
                <w:b/>
                <w:iCs/>
                <w:sz w:val="26"/>
                <w:szCs w:val="26"/>
              </w:rPr>
              <w:t>. Oświadczenie o doświadczeniu.</w:t>
            </w:r>
          </w:p>
          <w:p w14:paraId="69C30343" w14:textId="1A7CEF2B" w:rsidR="008C751E" w:rsidRPr="008C751E" w:rsidRDefault="008C751E" w:rsidP="008C751E">
            <w:pPr>
              <w:spacing w:after="240" w:line="360" w:lineRule="auto"/>
              <w:jc w:val="both"/>
              <w:rPr>
                <w:iCs/>
                <w:sz w:val="22"/>
                <w:szCs w:val="22"/>
              </w:rPr>
            </w:pPr>
            <w:r w:rsidRPr="008C751E">
              <w:rPr>
                <w:iCs/>
                <w:sz w:val="22"/>
                <w:szCs w:val="22"/>
              </w:rPr>
              <w:t xml:space="preserve">Oświadczam, że </w:t>
            </w:r>
            <w:r w:rsidR="00601B1B" w:rsidRPr="00601B1B">
              <w:rPr>
                <w:iCs/>
                <w:sz w:val="22"/>
                <w:szCs w:val="22"/>
              </w:rPr>
              <w:t xml:space="preserve">w okresie ostatnich trzech lat przed upływem terminu składania ofert, a jeżeli okres prowadzenia działalności jest krótszy - w tym okresie, </w:t>
            </w:r>
            <w:r w:rsidR="00601B1B">
              <w:rPr>
                <w:iCs/>
                <w:sz w:val="22"/>
                <w:szCs w:val="22"/>
              </w:rPr>
              <w:t xml:space="preserve">wykonałem </w:t>
            </w:r>
            <w:r w:rsidR="00601B1B" w:rsidRPr="00601B1B">
              <w:rPr>
                <w:iCs/>
                <w:sz w:val="22"/>
                <w:szCs w:val="22"/>
              </w:rPr>
              <w:t>co najmniej jedn</w:t>
            </w:r>
            <w:r w:rsidR="00601B1B">
              <w:rPr>
                <w:iCs/>
                <w:sz w:val="22"/>
                <w:szCs w:val="22"/>
              </w:rPr>
              <w:t>ą</w:t>
            </w:r>
            <w:r w:rsidR="00601B1B" w:rsidRPr="00601B1B">
              <w:rPr>
                <w:iCs/>
                <w:sz w:val="22"/>
                <w:szCs w:val="22"/>
              </w:rPr>
              <w:t xml:space="preserve"> umow</w:t>
            </w:r>
            <w:r w:rsidR="00601B1B">
              <w:rPr>
                <w:iCs/>
                <w:sz w:val="22"/>
                <w:szCs w:val="22"/>
              </w:rPr>
              <w:t>ą</w:t>
            </w:r>
            <w:r w:rsidR="00601B1B" w:rsidRPr="00601B1B">
              <w:rPr>
                <w:iCs/>
                <w:sz w:val="22"/>
                <w:szCs w:val="22"/>
              </w:rPr>
              <w:t xml:space="preserve"> na do-stawę i montaż mebli na min. 50.000,00 zł brutto, potwierdzone referencjami, </w:t>
            </w:r>
            <w:r w:rsidR="00601B1B">
              <w:rPr>
                <w:iCs/>
                <w:sz w:val="22"/>
                <w:szCs w:val="22"/>
              </w:rPr>
              <w:t xml:space="preserve">które załączam do oferty. </w:t>
            </w:r>
          </w:p>
        </w:tc>
      </w:tr>
      <w:tr w:rsidR="00662731" w:rsidRPr="00202951" w14:paraId="2DF02768" w14:textId="77777777" w:rsidTr="00CD4D7A">
        <w:tc>
          <w:tcPr>
            <w:tcW w:w="9178" w:type="dxa"/>
            <w:shd w:val="clear" w:color="auto" w:fill="auto"/>
          </w:tcPr>
          <w:p w14:paraId="1CF4D2D2" w14:textId="77777777" w:rsidR="00662731" w:rsidRPr="00202951" w:rsidRDefault="008C751E" w:rsidP="00B925FB">
            <w:pPr>
              <w:spacing w:before="120" w:line="300" w:lineRule="auto"/>
              <w:jc w:val="both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F</w:t>
            </w:r>
            <w:r w:rsidR="00662731" w:rsidRPr="00202951">
              <w:rPr>
                <w:b/>
                <w:iCs/>
                <w:sz w:val="26"/>
                <w:szCs w:val="26"/>
              </w:rPr>
              <w:t>. Zobowiązanie w przypadku przyznania zamówienia</w:t>
            </w:r>
            <w:r w:rsidR="0016132B" w:rsidRPr="00202951">
              <w:rPr>
                <w:b/>
                <w:iCs/>
                <w:sz w:val="26"/>
                <w:szCs w:val="26"/>
              </w:rPr>
              <w:t>.</w:t>
            </w:r>
          </w:p>
          <w:p w14:paraId="77487550" w14:textId="77777777" w:rsidR="00662731" w:rsidRPr="00202951" w:rsidRDefault="00662731" w:rsidP="005B5AB8">
            <w:pPr>
              <w:jc w:val="both"/>
              <w:rPr>
                <w:b/>
                <w:iCs/>
                <w:sz w:val="22"/>
                <w:szCs w:val="22"/>
                <w:u w:val="single"/>
              </w:rPr>
            </w:pPr>
          </w:p>
          <w:p w14:paraId="31C972A7" w14:textId="77777777" w:rsidR="00EB532D" w:rsidRPr="00202951" w:rsidRDefault="00FC7E4B" w:rsidP="005644AD">
            <w:pPr>
              <w:numPr>
                <w:ilvl w:val="0"/>
                <w:numId w:val="25"/>
              </w:numPr>
              <w:suppressAutoHyphens/>
              <w:spacing w:after="120"/>
              <w:ind w:left="357" w:hanging="357"/>
              <w:jc w:val="both"/>
              <w:rPr>
                <w:iCs/>
                <w:sz w:val="22"/>
                <w:szCs w:val="22"/>
              </w:rPr>
            </w:pPr>
            <w:r w:rsidRPr="00202951">
              <w:rPr>
                <w:iCs/>
                <w:sz w:val="22"/>
                <w:szCs w:val="22"/>
              </w:rPr>
              <w:t>A</w:t>
            </w:r>
            <w:r w:rsidR="00662731" w:rsidRPr="00202951">
              <w:rPr>
                <w:iCs/>
                <w:sz w:val="22"/>
                <w:szCs w:val="22"/>
              </w:rPr>
              <w:t xml:space="preserve">kceptuję proponowany przez </w:t>
            </w:r>
            <w:r w:rsidRPr="00202951">
              <w:rPr>
                <w:iCs/>
                <w:sz w:val="22"/>
                <w:szCs w:val="22"/>
              </w:rPr>
              <w:t>Z</w:t>
            </w:r>
            <w:r w:rsidR="00662731" w:rsidRPr="00202951">
              <w:rPr>
                <w:iCs/>
                <w:sz w:val="22"/>
                <w:szCs w:val="22"/>
              </w:rPr>
              <w:t>amawiającego wzór umowy, który zobowiązuj</w:t>
            </w:r>
            <w:r w:rsidR="00F55678" w:rsidRPr="00202951">
              <w:rPr>
                <w:iCs/>
                <w:sz w:val="22"/>
                <w:szCs w:val="22"/>
              </w:rPr>
              <w:t>ę</w:t>
            </w:r>
            <w:r w:rsidR="00662731" w:rsidRPr="00202951">
              <w:rPr>
                <w:iCs/>
                <w:sz w:val="22"/>
                <w:szCs w:val="22"/>
              </w:rPr>
              <w:t xml:space="preserve"> się podpisać w miej</w:t>
            </w:r>
            <w:r w:rsidRPr="00202951">
              <w:rPr>
                <w:iCs/>
                <w:sz w:val="22"/>
                <w:szCs w:val="22"/>
              </w:rPr>
              <w:t>s</w:t>
            </w:r>
            <w:r w:rsidR="00935EC1" w:rsidRPr="00202951">
              <w:rPr>
                <w:iCs/>
                <w:sz w:val="22"/>
                <w:szCs w:val="22"/>
              </w:rPr>
              <w:t>cu i </w:t>
            </w:r>
            <w:r w:rsidRPr="00202951">
              <w:rPr>
                <w:iCs/>
                <w:sz w:val="22"/>
                <w:szCs w:val="22"/>
              </w:rPr>
              <w:t>terminie wskazanym przez Z</w:t>
            </w:r>
            <w:r w:rsidR="00662731" w:rsidRPr="00202951">
              <w:rPr>
                <w:iCs/>
                <w:sz w:val="22"/>
                <w:szCs w:val="22"/>
              </w:rPr>
              <w:t>amawiającego</w:t>
            </w:r>
            <w:r w:rsidRPr="00202951">
              <w:rPr>
                <w:iCs/>
                <w:sz w:val="22"/>
                <w:szCs w:val="22"/>
              </w:rPr>
              <w:t>.</w:t>
            </w:r>
          </w:p>
          <w:p w14:paraId="18403C6C" w14:textId="77777777" w:rsidR="001131D7" w:rsidRPr="00202951" w:rsidRDefault="001131D7" w:rsidP="00935EC1">
            <w:pPr>
              <w:numPr>
                <w:ilvl w:val="0"/>
                <w:numId w:val="25"/>
              </w:numPr>
              <w:suppressAutoHyphens/>
              <w:spacing w:line="276" w:lineRule="auto"/>
              <w:ind w:left="357"/>
              <w:jc w:val="both"/>
              <w:rPr>
                <w:iCs/>
                <w:sz w:val="22"/>
                <w:szCs w:val="22"/>
              </w:rPr>
            </w:pPr>
            <w:r w:rsidRPr="00202951">
              <w:rPr>
                <w:iCs/>
                <w:sz w:val="22"/>
                <w:szCs w:val="22"/>
              </w:rPr>
              <w:t>Osobami uprawnionymi do merytorycznej współpracy i koordynacji w wykonywaniu zadania  ze strony Wykonawcy są:</w:t>
            </w:r>
          </w:p>
          <w:p w14:paraId="735AC735" w14:textId="77777777" w:rsidR="007127C4" w:rsidRPr="00202951" w:rsidRDefault="00662731" w:rsidP="001131D7">
            <w:pPr>
              <w:suppressAutoHyphens/>
              <w:spacing w:line="276" w:lineRule="auto"/>
              <w:ind w:left="357"/>
              <w:jc w:val="both"/>
              <w:rPr>
                <w:iCs/>
                <w:sz w:val="22"/>
                <w:szCs w:val="22"/>
              </w:rPr>
            </w:pPr>
            <w:r w:rsidRPr="00202951">
              <w:rPr>
                <w:iCs/>
                <w:sz w:val="22"/>
                <w:szCs w:val="22"/>
              </w:rPr>
              <w:t xml:space="preserve"> …………………………………</w:t>
            </w:r>
            <w:r w:rsidR="00DE6F6C" w:rsidRPr="00202951">
              <w:rPr>
                <w:iCs/>
                <w:sz w:val="22"/>
                <w:szCs w:val="22"/>
              </w:rPr>
              <w:t>……………………………………………………………………</w:t>
            </w:r>
          </w:p>
          <w:p w14:paraId="7C99437F" w14:textId="77777777" w:rsidR="007127C4" w:rsidRPr="00202951" w:rsidRDefault="00EB532D" w:rsidP="007127C4">
            <w:pPr>
              <w:suppressAutoHyphens/>
              <w:spacing w:line="276" w:lineRule="auto"/>
              <w:ind w:left="357"/>
              <w:jc w:val="both"/>
              <w:rPr>
                <w:iCs/>
                <w:sz w:val="22"/>
                <w:szCs w:val="22"/>
              </w:rPr>
            </w:pPr>
            <w:r w:rsidRPr="00202951">
              <w:rPr>
                <w:iCs/>
                <w:sz w:val="22"/>
                <w:szCs w:val="22"/>
              </w:rPr>
              <w:t xml:space="preserve">nr </w:t>
            </w:r>
            <w:r w:rsidR="00662731" w:rsidRPr="00202951">
              <w:rPr>
                <w:iCs/>
                <w:sz w:val="22"/>
                <w:szCs w:val="22"/>
              </w:rPr>
              <w:t>telefon</w:t>
            </w:r>
            <w:r w:rsidRPr="00202951">
              <w:rPr>
                <w:iCs/>
                <w:sz w:val="22"/>
                <w:szCs w:val="22"/>
              </w:rPr>
              <w:t>u</w:t>
            </w:r>
            <w:r w:rsidR="00662731" w:rsidRPr="00202951">
              <w:rPr>
                <w:iCs/>
                <w:sz w:val="22"/>
                <w:szCs w:val="22"/>
              </w:rPr>
              <w:t xml:space="preserve"> ………………</w:t>
            </w:r>
            <w:r w:rsidR="00202951">
              <w:rPr>
                <w:iCs/>
                <w:sz w:val="22"/>
                <w:szCs w:val="22"/>
              </w:rPr>
              <w:t>…</w:t>
            </w:r>
          </w:p>
          <w:p w14:paraId="1EBF5A19" w14:textId="77777777" w:rsidR="0094288D" w:rsidRPr="00202951" w:rsidRDefault="005644AD" w:rsidP="00202951">
            <w:pPr>
              <w:suppressAutoHyphens/>
              <w:spacing w:line="276" w:lineRule="auto"/>
              <w:ind w:left="357"/>
              <w:jc w:val="both"/>
              <w:rPr>
                <w:iCs/>
                <w:sz w:val="22"/>
                <w:szCs w:val="22"/>
              </w:rPr>
            </w:pPr>
            <w:r w:rsidRPr="00202951">
              <w:rPr>
                <w:iCs/>
                <w:sz w:val="22"/>
                <w:szCs w:val="22"/>
              </w:rPr>
              <w:lastRenderedPageBreak/>
              <w:t>e-mail: …………………</w:t>
            </w:r>
            <w:r w:rsidR="00202951">
              <w:rPr>
                <w:iCs/>
                <w:sz w:val="22"/>
                <w:szCs w:val="22"/>
              </w:rPr>
              <w:t>......</w:t>
            </w:r>
          </w:p>
        </w:tc>
      </w:tr>
      <w:tr w:rsidR="00662731" w:rsidRPr="00202951" w14:paraId="67C1557A" w14:textId="77777777" w:rsidTr="001131D7">
        <w:trPr>
          <w:trHeight w:val="3651"/>
        </w:trPr>
        <w:tc>
          <w:tcPr>
            <w:tcW w:w="9178" w:type="dxa"/>
            <w:shd w:val="clear" w:color="auto" w:fill="auto"/>
          </w:tcPr>
          <w:p w14:paraId="71248EB4" w14:textId="77777777" w:rsidR="00662731" w:rsidRPr="00202951" w:rsidRDefault="008C751E" w:rsidP="005644AD">
            <w:pPr>
              <w:spacing w:before="120" w:line="300" w:lineRule="auto"/>
              <w:jc w:val="both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lastRenderedPageBreak/>
              <w:t>G</w:t>
            </w:r>
            <w:r w:rsidR="00662731" w:rsidRPr="00202951">
              <w:rPr>
                <w:b/>
                <w:iCs/>
                <w:sz w:val="26"/>
                <w:szCs w:val="26"/>
              </w:rPr>
              <w:t>. Podwykonawst</w:t>
            </w:r>
            <w:r w:rsidR="005B5AB8" w:rsidRPr="00202951">
              <w:rPr>
                <w:b/>
                <w:iCs/>
                <w:sz w:val="26"/>
                <w:szCs w:val="26"/>
              </w:rPr>
              <w:t>wo</w:t>
            </w:r>
            <w:r w:rsidR="0016132B" w:rsidRPr="00202951">
              <w:rPr>
                <w:b/>
                <w:iCs/>
                <w:sz w:val="26"/>
                <w:szCs w:val="26"/>
              </w:rPr>
              <w:t>.</w:t>
            </w:r>
          </w:p>
          <w:p w14:paraId="22838C00" w14:textId="77777777" w:rsidR="00662731" w:rsidRPr="00202951" w:rsidRDefault="00662731" w:rsidP="005644AD">
            <w:pPr>
              <w:spacing w:after="120" w:line="300" w:lineRule="auto"/>
              <w:jc w:val="both"/>
              <w:rPr>
                <w:color w:val="000000"/>
                <w:sz w:val="22"/>
                <w:szCs w:val="22"/>
              </w:rPr>
            </w:pPr>
            <w:r w:rsidRPr="00202951">
              <w:rPr>
                <w:iCs/>
                <w:sz w:val="22"/>
                <w:szCs w:val="22"/>
              </w:rPr>
              <w:t xml:space="preserve">Oświadczam, że zamierzam </w:t>
            </w:r>
            <w:r w:rsidRPr="00202951">
              <w:rPr>
                <w:color w:val="000000"/>
                <w:sz w:val="22"/>
                <w:szCs w:val="22"/>
              </w:rPr>
              <w:t>powierzyć podwykonawcom następujące części zamówienia</w:t>
            </w:r>
            <w:r w:rsidR="00D31C21" w:rsidRPr="00202951">
              <w:rPr>
                <w:rStyle w:val="Odwoanieprzypisudolnego"/>
                <w:color w:val="000000"/>
                <w:sz w:val="22"/>
                <w:szCs w:val="22"/>
              </w:rPr>
              <w:footnoteReference w:id="1"/>
            </w:r>
            <w:r w:rsidRPr="00202951">
              <w:rPr>
                <w:color w:val="000000"/>
                <w:sz w:val="22"/>
                <w:szCs w:val="22"/>
              </w:rPr>
              <w:t>:</w:t>
            </w:r>
          </w:p>
          <w:tbl>
            <w:tblPr>
              <w:tblW w:w="906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7"/>
              <w:gridCol w:w="3401"/>
              <w:gridCol w:w="3106"/>
              <w:gridCol w:w="1963"/>
            </w:tblGrid>
            <w:tr w:rsidR="00662731" w:rsidRPr="00202951" w14:paraId="577B8C6C" w14:textId="77777777" w:rsidTr="001131D7">
              <w:trPr>
                <w:trHeight w:val="557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2B9E922D" w14:textId="77777777" w:rsidR="00662731" w:rsidRPr="00202951" w:rsidRDefault="00662731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14:paraId="7D5A8855" w14:textId="77777777" w:rsidR="00662731" w:rsidRPr="00202951" w:rsidRDefault="00662731" w:rsidP="00393868">
                  <w:pPr>
                    <w:pStyle w:val="Zwykytekst3"/>
                    <w:spacing w:line="300" w:lineRule="auto"/>
                    <w:ind w:right="-150" w:hanging="180"/>
                    <w:rPr>
                      <w:rFonts w:ascii="Times New Roman" w:eastAsia="MS Mincho" w:hAnsi="Times New Roman" w:cs="Times New Roman"/>
                      <w:b/>
                      <w:sz w:val="18"/>
                      <w:szCs w:val="18"/>
                    </w:rPr>
                  </w:pPr>
                  <w:r w:rsidRPr="00202951">
                    <w:rPr>
                      <w:rFonts w:ascii="Times New Roman" w:eastAsia="MS Mincho" w:hAnsi="Times New Roman" w:cs="Times New Roman"/>
                      <w:b/>
                      <w:sz w:val="18"/>
                      <w:szCs w:val="18"/>
                    </w:rPr>
                    <w:t>Lp.</w:t>
                  </w:r>
                </w:p>
                <w:p w14:paraId="152D29BB" w14:textId="77777777" w:rsidR="00662731" w:rsidRPr="00202951" w:rsidRDefault="00662731" w:rsidP="00393868">
                  <w:pPr>
                    <w:pStyle w:val="Zwykytekst3"/>
                    <w:spacing w:line="300" w:lineRule="auto"/>
                    <w:ind w:right="-150" w:hanging="180"/>
                    <w:rPr>
                      <w:rFonts w:ascii="Times New Roman" w:eastAsia="MS Mincho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401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00A6A05D" w14:textId="77777777" w:rsidR="00715BFA" w:rsidRPr="00202951" w:rsidRDefault="005644AD" w:rsidP="00D71DEF">
                  <w:pPr>
                    <w:pStyle w:val="Zwykytekst3"/>
                    <w:snapToGrid w:val="0"/>
                    <w:spacing w:line="300" w:lineRule="auto"/>
                    <w:rPr>
                      <w:rFonts w:ascii="Times New Roman" w:eastAsia="MS Mincho" w:hAnsi="Times New Roman" w:cs="Times New Roman"/>
                      <w:b/>
                      <w:sz w:val="18"/>
                      <w:szCs w:val="18"/>
                    </w:rPr>
                  </w:pPr>
                  <w:r w:rsidRPr="00202951">
                    <w:rPr>
                      <w:rFonts w:ascii="Times New Roman" w:eastAsia="MS Mincho" w:hAnsi="Times New Roman" w:cs="Times New Roman"/>
                      <w:b/>
                      <w:sz w:val="18"/>
                      <w:szCs w:val="18"/>
                    </w:rPr>
                    <w:t>Część zamówienia</w:t>
                  </w:r>
                </w:p>
              </w:tc>
              <w:tc>
                <w:tcPr>
                  <w:tcW w:w="310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1362B075" w14:textId="77777777" w:rsidR="00662731" w:rsidRPr="00202951" w:rsidRDefault="005644AD" w:rsidP="005644AD">
                  <w:pPr>
                    <w:pStyle w:val="Zwykytekst3"/>
                    <w:spacing w:line="300" w:lineRule="auto"/>
                    <w:rPr>
                      <w:rFonts w:ascii="Times New Roman" w:eastAsia="MS Mincho" w:hAnsi="Times New Roman" w:cs="Times New Roman"/>
                      <w:b/>
                      <w:iCs/>
                      <w:sz w:val="18"/>
                      <w:szCs w:val="18"/>
                    </w:rPr>
                  </w:pPr>
                  <w:r w:rsidRPr="00202951">
                    <w:rPr>
                      <w:rFonts w:ascii="Times New Roman" w:eastAsia="MS Mincho" w:hAnsi="Times New Roman" w:cs="Times New Roman"/>
                      <w:b/>
                      <w:sz w:val="18"/>
                      <w:szCs w:val="18"/>
                    </w:rPr>
                    <w:t>Wartość brutto</w:t>
                  </w:r>
                  <w:r w:rsidR="00662731" w:rsidRPr="00202951">
                    <w:rPr>
                      <w:rFonts w:ascii="Times New Roman" w:eastAsia="MS Mincho" w:hAnsi="Times New Roman" w:cs="Times New Roman"/>
                      <w:b/>
                      <w:sz w:val="18"/>
                      <w:szCs w:val="18"/>
                    </w:rPr>
                    <w:t xml:space="preserve"> (</w:t>
                  </w:r>
                  <w:r w:rsidR="00662731" w:rsidRPr="00202951">
                    <w:rPr>
                      <w:rFonts w:ascii="Times New Roman" w:eastAsia="MS Mincho" w:hAnsi="Times New Roman" w:cs="Times New Roman"/>
                      <w:b/>
                      <w:iCs/>
                      <w:sz w:val="18"/>
                      <w:szCs w:val="18"/>
                    </w:rPr>
                    <w:t>PLN)</w:t>
                  </w:r>
                  <w:r w:rsidR="00C14E9E" w:rsidRPr="00202951">
                    <w:rPr>
                      <w:rFonts w:ascii="Times New Roman" w:eastAsia="MS Mincho" w:hAnsi="Times New Roman" w:cs="Times New Roman"/>
                      <w:b/>
                      <w:iCs/>
                      <w:sz w:val="18"/>
                      <w:szCs w:val="18"/>
                    </w:rPr>
                    <w:t xml:space="preserve">lub procentowy </w:t>
                  </w:r>
                  <w:r w:rsidRPr="00202951">
                    <w:rPr>
                      <w:rFonts w:ascii="Times New Roman" w:eastAsia="MS Mincho" w:hAnsi="Times New Roman" w:cs="Times New Roman"/>
                      <w:b/>
                      <w:iCs/>
                      <w:sz w:val="18"/>
                      <w:szCs w:val="18"/>
                    </w:rPr>
                    <w:t>udział podwykonawstwa</w:t>
                  </w:r>
                </w:p>
              </w:tc>
              <w:tc>
                <w:tcPr>
                  <w:tcW w:w="196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4C183379" w14:textId="77777777" w:rsidR="00662731" w:rsidRPr="00202951" w:rsidRDefault="00662731" w:rsidP="00393868">
                  <w:pPr>
                    <w:pStyle w:val="Zwykytekst3"/>
                    <w:spacing w:line="300" w:lineRule="auto"/>
                    <w:rPr>
                      <w:rFonts w:ascii="Times New Roman" w:eastAsia="MS Mincho" w:hAnsi="Times New Roman" w:cs="Times New Roman"/>
                      <w:b/>
                      <w:sz w:val="18"/>
                      <w:szCs w:val="18"/>
                    </w:rPr>
                  </w:pPr>
                  <w:r w:rsidRPr="00202951">
                    <w:rPr>
                      <w:rFonts w:ascii="Times New Roman" w:eastAsia="MS Mincho" w:hAnsi="Times New Roman" w:cs="Times New Roman"/>
                      <w:b/>
                      <w:sz w:val="18"/>
                      <w:szCs w:val="18"/>
                    </w:rPr>
                    <w:t>Nazwa i adres podwykonawcy</w:t>
                  </w:r>
                </w:p>
              </w:tc>
            </w:tr>
            <w:tr w:rsidR="00662731" w:rsidRPr="00202951" w14:paraId="156E05A9" w14:textId="77777777" w:rsidTr="001131D7">
              <w:trPr>
                <w:trHeight w:val="118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39C6FD20" w14:textId="77777777" w:rsidR="00662731" w:rsidRPr="00202951" w:rsidRDefault="00662731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Times New Roman" w:eastAsia="MS Mincho" w:hAnsi="Times New Roman" w:cs="Times New Roman"/>
                      <w:sz w:val="16"/>
                      <w:szCs w:val="16"/>
                    </w:rPr>
                  </w:pPr>
                  <w:r w:rsidRPr="00202951">
                    <w:rPr>
                      <w:rFonts w:ascii="Times New Roman" w:eastAsia="MS Mincho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401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21E99210" w14:textId="77777777" w:rsidR="00662731" w:rsidRPr="00202951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Times New Roman" w:eastAsia="MS Mincho" w:hAnsi="Times New Roman" w:cs="Times New Roman"/>
                      <w:sz w:val="16"/>
                      <w:szCs w:val="16"/>
                    </w:rPr>
                  </w:pPr>
                  <w:r w:rsidRPr="00202951">
                    <w:rPr>
                      <w:rFonts w:ascii="Times New Roman" w:eastAsia="MS Mincho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106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189536B3" w14:textId="77777777" w:rsidR="00662731" w:rsidRPr="00202951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Times New Roman" w:eastAsia="MS Mincho" w:hAnsi="Times New Roman" w:cs="Times New Roman"/>
                      <w:sz w:val="16"/>
                      <w:szCs w:val="16"/>
                    </w:rPr>
                  </w:pPr>
                  <w:r w:rsidRPr="00202951">
                    <w:rPr>
                      <w:rFonts w:ascii="Times New Roman" w:eastAsia="MS Mincho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96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14:paraId="2F601E10" w14:textId="77777777" w:rsidR="00662731" w:rsidRPr="00202951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Times New Roman" w:eastAsia="MS Mincho" w:hAnsi="Times New Roman" w:cs="Times New Roman"/>
                      <w:sz w:val="16"/>
                      <w:szCs w:val="16"/>
                    </w:rPr>
                  </w:pPr>
                  <w:r w:rsidRPr="00202951">
                    <w:rPr>
                      <w:rFonts w:ascii="Times New Roman" w:eastAsia="MS Mincho" w:hAnsi="Times New Roman" w:cs="Times New Roman"/>
                      <w:sz w:val="16"/>
                      <w:szCs w:val="16"/>
                    </w:rPr>
                    <w:t>4</w:t>
                  </w:r>
                </w:p>
              </w:tc>
            </w:tr>
            <w:tr w:rsidR="00662731" w:rsidRPr="00202951" w14:paraId="53EBDB8F" w14:textId="77777777" w:rsidTr="001131D7">
              <w:trPr>
                <w:trHeight w:val="532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8DBE090" w14:textId="77777777" w:rsidR="00662731" w:rsidRPr="00202951" w:rsidRDefault="00662731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Times New Roman" w:eastAsia="MS Mincho" w:hAnsi="Times New Roman" w:cs="Times New Roman"/>
                      <w:sz w:val="16"/>
                      <w:szCs w:val="16"/>
                    </w:rPr>
                  </w:pPr>
                  <w:r w:rsidRPr="00202951">
                    <w:rPr>
                      <w:rFonts w:ascii="Times New Roman" w:eastAsia="MS Mincho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4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642C8AE" w14:textId="77777777" w:rsidR="00662731" w:rsidRPr="00202951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B19A948" w14:textId="77777777" w:rsidR="00662731" w:rsidRPr="00202951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280027B" w14:textId="77777777" w:rsidR="00662731" w:rsidRPr="00202951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662731" w:rsidRPr="00202951" w14:paraId="0E10CBB7" w14:textId="77777777" w:rsidTr="001131D7">
              <w:trPr>
                <w:trHeight w:val="554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A52E39B" w14:textId="77777777" w:rsidR="00662731" w:rsidRPr="00202951" w:rsidRDefault="00830237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Times New Roman" w:eastAsia="MS Mincho" w:hAnsi="Times New Roman" w:cs="Times New Roman"/>
                      <w:sz w:val="16"/>
                      <w:szCs w:val="16"/>
                    </w:rPr>
                  </w:pPr>
                  <w:r w:rsidRPr="00202951">
                    <w:rPr>
                      <w:rFonts w:ascii="Times New Roman" w:eastAsia="MS Mincho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4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8F25EF0" w14:textId="77777777" w:rsidR="00662731" w:rsidRPr="00202951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5310EC8" w14:textId="77777777" w:rsidR="00662731" w:rsidRPr="00202951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610D038" w14:textId="77777777" w:rsidR="00662731" w:rsidRPr="00202951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662731" w:rsidRPr="00202951" w14:paraId="49A5C8E4" w14:textId="77777777" w:rsidTr="001131D7">
              <w:trPr>
                <w:trHeight w:val="236"/>
              </w:trPr>
              <w:tc>
                <w:tcPr>
                  <w:tcW w:w="399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14:paraId="3563D704" w14:textId="77777777" w:rsidR="00662731" w:rsidRPr="00202951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Times New Roman" w:eastAsia="MS Mincho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202951">
                    <w:rPr>
                      <w:rFonts w:ascii="Times New Roman" w:eastAsia="MS Mincho" w:hAnsi="Times New Roman" w:cs="Times New Roman"/>
                      <w:b/>
                      <w:bCs/>
                      <w:sz w:val="16"/>
                      <w:szCs w:val="16"/>
                    </w:rPr>
                    <w:t>RAZEM</w:t>
                  </w:r>
                </w:p>
              </w:tc>
              <w:tc>
                <w:tcPr>
                  <w:tcW w:w="3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14:paraId="523C7C62" w14:textId="77777777" w:rsidR="00662731" w:rsidRPr="00202951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Times New Roman" w:eastAsia="MS Mincho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757CA3D3" w14:textId="77777777" w:rsidR="00662731" w:rsidRPr="00202951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14:paraId="7818BAC0" w14:textId="77777777" w:rsidR="00662731" w:rsidRPr="00202951" w:rsidRDefault="00662731" w:rsidP="00D31C21">
            <w:pPr>
              <w:pStyle w:val="Nagwek"/>
              <w:tabs>
                <w:tab w:val="clear" w:pos="4536"/>
                <w:tab w:val="clear" w:pos="9072"/>
              </w:tabs>
              <w:spacing w:before="120" w:line="300" w:lineRule="auto"/>
              <w:rPr>
                <w:iCs/>
              </w:rPr>
            </w:pPr>
          </w:p>
        </w:tc>
      </w:tr>
      <w:tr w:rsidR="00662731" w:rsidRPr="00202951" w14:paraId="053CDB69" w14:textId="77777777" w:rsidTr="00B31624">
        <w:trPr>
          <w:trHeight w:val="2998"/>
        </w:trPr>
        <w:tc>
          <w:tcPr>
            <w:tcW w:w="9178" w:type="dxa"/>
            <w:shd w:val="clear" w:color="auto" w:fill="auto"/>
          </w:tcPr>
          <w:p w14:paraId="7EF921BA" w14:textId="77777777" w:rsidR="00662731" w:rsidRPr="00202951" w:rsidRDefault="008C751E" w:rsidP="00B925FB">
            <w:pPr>
              <w:spacing w:before="120" w:line="300" w:lineRule="auto"/>
              <w:jc w:val="both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H</w:t>
            </w:r>
            <w:r w:rsidR="00662731" w:rsidRPr="00202951">
              <w:rPr>
                <w:b/>
                <w:iCs/>
                <w:sz w:val="26"/>
                <w:szCs w:val="26"/>
              </w:rPr>
              <w:t>. Spis treści</w:t>
            </w:r>
            <w:r w:rsidR="0016132B" w:rsidRPr="00202951">
              <w:rPr>
                <w:b/>
                <w:iCs/>
                <w:sz w:val="26"/>
                <w:szCs w:val="26"/>
              </w:rPr>
              <w:t>.</w:t>
            </w:r>
          </w:p>
          <w:p w14:paraId="368FD8CD" w14:textId="77777777" w:rsidR="00662731" w:rsidRPr="00202951" w:rsidRDefault="00662731" w:rsidP="00604819">
            <w:pPr>
              <w:spacing w:line="300" w:lineRule="auto"/>
              <w:jc w:val="both"/>
              <w:rPr>
                <w:iCs/>
                <w:sz w:val="22"/>
                <w:szCs w:val="22"/>
              </w:rPr>
            </w:pPr>
            <w:r w:rsidRPr="00202951">
              <w:rPr>
                <w:iCs/>
                <w:sz w:val="22"/>
                <w:szCs w:val="22"/>
              </w:rPr>
              <w:t>Of</w:t>
            </w:r>
            <w:r w:rsidR="00935EC1" w:rsidRPr="00202951">
              <w:rPr>
                <w:iCs/>
                <w:sz w:val="22"/>
                <w:szCs w:val="22"/>
              </w:rPr>
              <w:t>erta została złożona na ......</w:t>
            </w:r>
            <w:r w:rsidRPr="00202951">
              <w:rPr>
                <w:iCs/>
                <w:sz w:val="22"/>
                <w:szCs w:val="22"/>
              </w:rPr>
              <w:t xml:space="preserve">. stronach podpisanych i kolejno ponumerowanych </w:t>
            </w:r>
            <w:r w:rsidR="001131D7" w:rsidRPr="00202951">
              <w:rPr>
                <w:iCs/>
                <w:sz w:val="22"/>
                <w:szCs w:val="22"/>
              </w:rPr>
              <w:br/>
            </w:r>
            <w:r w:rsidRPr="00202951">
              <w:rPr>
                <w:iCs/>
                <w:sz w:val="22"/>
                <w:szCs w:val="22"/>
              </w:rPr>
              <w:t xml:space="preserve">od nr </w:t>
            </w:r>
            <w:r w:rsidR="00935EC1" w:rsidRPr="00202951">
              <w:rPr>
                <w:iCs/>
                <w:sz w:val="22"/>
                <w:szCs w:val="22"/>
              </w:rPr>
              <w:t>.......</w:t>
            </w:r>
            <w:r w:rsidRPr="00202951">
              <w:rPr>
                <w:iCs/>
                <w:sz w:val="22"/>
                <w:szCs w:val="22"/>
              </w:rPr>
              <w:t xml:space="preserve"> do nr </w:t>
            </w:r>
            <w:r w:rsidR="00935EC1" w:rsidRPr="00202951">
              <w:rPr>
                <w:iCs/>
                <w:sz w:val="22"/>
                <w:szCs w:val="22"/>
              </w:rPr>
              <w:t>........</w:t>
            </w:r>
          </w:p>
          <w:p w14:paraId="477D109B" w14:textId="77777777" w:rsidR="00DE6F6C" w:rsidRPr="00202951" w:rsidRDefault="00DE6F6C" w:rsidP="00604819">
            <w:pPr>
              <w:spacing w:line="300" w:lineRule="auto"/>
              <w:jc w:val="both"/>
              <w:rPr>
                <w:iCs/>
                <w:sz w:val="22"/>
                <w:szCs w:val="22"/>
              </w:rPr>
            </w:pPr>
          </w:p>
          <w:p w14:paraId="23F2E5DF" w14:textId="77777777" w:rsidR="00662731" w:rsidRPr="00202951" w:rsidRDefault="00662731" w:rsidP="00604819">
            <w:pPr>
              <w:spacing w:line="300" w:lineRule="auto"/>
              <w:jc w:val="both"/>
              <w:rPr>
                <w:iCs/>
                <w:sz w:val="22"/>
                <w:szCs w:val="22"/>
              </w:rPr>
            </w:pPr>
            <w:r w:rsidRPr="00202951">
              <w:rPr>
                <w:iCs/>
                <w:sz w:val="22"/>
                <w:szCs w:val="22"/>
              </w:rPr>
              <w:t>Integralną część oferty stanowią następujące dokumenty:</w:t>
            </w:r>
          </w:p>
          <w:p w14:paraId="38697481" w14:textId="77777777" w:rsidR="00D4422B" w:rsidRPr="00202951" w:rsidRDefault="00D4422B" w:rsidP="00604819">
            <w:pPr>
              <w:spacing w:line="300" w:lineRule="auto"/>
              <w:jc w:val="both"/>
              <w:rPr>
                <w:iCs/>
                <w:sz w:val="22"/>
                <w:szCs w:val="22"/>
              </w:rPr>
            </w:pPr>
          </w:p>
          <w:p w14:paraId="40A74032" w14:textId="77777777" w:rsidR="00662731" w:rsidRPr="00202951" w:rsidRDefault="00662731" w:rsidP="00D4422B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iCs/>
                <w:sz w:val="22"/>
                <w:szCs w:val="22"/>
              </w:rPr>
            </w:pPr>
            <w:r w:rsidRPr="00202951">
              <w:rPr>
                <w:iCs/>
                <w:sz w:val="22"/>
                <w:szCs w:val="22"/>
              </w:rPr>
              <w:t>...............................................................................................</w:t>
            </w:r>
          </w:p>
          <w:p w14:paraId="6B569501" w14:textId="77777777" w:rsidR="001131D7" w:rsidRPr="00202951" w:rsidRDefault="00662731" w:rsidP="00D4422B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iCs/>
                <w:sz w:val="22"/>
                <w:szCs w:val="22"/>
              </w:rPr>
            </w:pPr>
            <w:r w:rsidRPr="00202951">
              <w:rPr>
                <w:iCs/>
                <w:sz w:val="22"/>
                <w:szCs w:val="22"/>
              </w:rPr>
              <w:t xml:space="preserve">............................................................................................... </w:t>
            </w:r>
          </w:p>
          <w:p w14:paraId="739F3535" w14:textId="77777777" w:rsidR="001131D7" w:rsidRPr="00202951" w:rsidRDefault="00662731" w:rsidP="00D4422B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iCs/>
                <w:sz w:val="22"/>
                <w:szCs w:val="22"/>
              </w:rPr>
            </w:pPr>
            <w:r w:rsidRPr="00202951">
              <w:rPr>
                <w:iCs/>
                <w:sz w:val="22"/>
                <w:szCs w:val="22"/>
              </w:rPr>
              <w:t xml:space="preserve">............................................................................................... </w:t>
            </w:r>
          </w:p>
          <w:p w14:paraId="3DC9172F" w14:textId="77777777" w:rsidR="008A2971" w:rsidRPr="00202951" w:rsidRDefault="00662731" w:rsidP="00D4422B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iCs/>
                <w:sz w:val="22"/>
                <w:szCs w:val="22"/>
              </w:rPr>
            </w:pPr>
            <w:r w:rsidRPr="00202951">
              <w:rPr>
                <w:iCs/>
                <w:sz w:val="22"/>
                <w:szCs w:val="22"/>
              </w:rPr>
              <w:t>...............................................................................................</w:t>
            </w:r>
          </w:p>
          <w:p w14:paraId="668B3353" w14:textId="77777777" w:rsidR="00B31624" w:rsidRPr="00202951" w:rsidRDefault="00B31624" w:rsidP="005C79F5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iCs/>
                <w:sz w:val="22"/>
                <w:szCs w:val="22"/>
              </w:rPr>
            </w:pPr>
            <w:r w:rsidRPr="00202951">
              <w:rPr>
                <w:iCs/>
                <w:sz w:val="22"/>
                <w:szCs w:val="22"/>
              </w:rPr>
              <w:t xml:space="preserve">............................................................................................... </w:t>
            </w:r>
          </w:p>
        </w:tc>
      </w:tr>
    </w:tbl>
    <w:p w14:paraId="0AB9FFF9" w14:textId="77777777" w:rsidR="0016132B" w:rsidRPr="00202951" w:rsidRDefault="0016132B" w:rsidP="0016132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eastAsia="Calibri"/>
          <w:sz w:val="24"/>
          <w:szCs w:val="24"/>
          <w:lang w:eastAsia="en-US"/>
        </w:rPr>
      </w:pPr>
    </w:p>
    <w:p w14:paraId="1C9DA91C" w14:textId="77777777" w:rsidR="00B31624" w:rsidRPr="00202951" w:rsidRDefault="00B31624" w:rsidP="0016132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eastAsia="Calibri"/>
          <w:sz w:val="24"/>
          <w:szCs w:val="24"/>
          <w:lang w:eastAsia="en-US"/>
        </w:rPr>
      </w:pPr>
    </w:p>
    <w:p w14:paraId="676D4CBE" w14:textId="77777777" w:rsidR="00B31624" w:rsidRPr="00202951" w:rsidRDefault="00B31624" w:rsidP="0016132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eastAsia="Calibri"/>
          <w:sz w:val="24"/>
          <w:szCs w:val="24"/>
          <w:lang w:eastAsia="en-US"/>
        </w:rPr>
      </w:pPr>
    </w:p>
    <w:p w14:paraId="6726105A" w14:textId="77777777" w:rsidR="00B31624" w:rsidRPr="00202951" w:rsidRDefault="00B31624" w:rsidP="0016132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eastAsia="Calibri"/>
          <w:sz w:val="24"/>
          <w:szCs w:val="24"/>
          <w:lang w:eastAsia="en-US"/>
        </w:rPr>
      </w:pPr>
    </w:p>
    <w:p w14:paraId="3A4E4C26" w14:textId="77777777" w:rsidR="00B31624" w:rsidRPr="00202951" w:rsidRDefault="00B31624" w:rsidP="0016132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eastAsia="Calibri"/>
          <w:sz w:val="24"/>
          <w:szCs w:val="24"/>
          <w:lang w:eastAsia="en-US"/>
        </w:rPr>
      </w:pPr>
    </w:p>
    <w:p w14:paraId="68CC2685" w14:textId="77777777" w:rsidR="001131D7" w:rsidRPr="00202951" w:rsidRDefault="001131D7" w:rsidP="0016132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eastAsia="Calibri"/>
          <w:sz w:val="24"/>
          <w:szCs w:val="24"/>
          <w:lang w:eastAsia="en-US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5"/>
        <w:gridCol w:w="4743"/>
      </w:tblGrid>
      <w:tr w:rsidR="0016132B" w:rsidRPr="00202951" w14:paraId="2D135573" w14:textId="77777777" w:rsidTr="00202951">
        <w:trPr>
          <w:trHeight w:val="74"/>
        </w:trPr>
        <w:tc>
          <w:tcPr>
            <w:tcW w:w="4497" w:type="dxa"/>
          </w:tcPr>
          <w:p w14:paraId="7AEE988D" w14:textId="77777777" w:rsidR="0016132B" w:rsidRPr="00202951" w:rsidRDefault="0016132B" w:rsidP="00202951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202951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…………………………………………</w:t>
            </w:r>
          </w:p>
          <w:p w14:paraId="2E5F4A11" w14:textId="77777777" w:rsidR="0016132B" w:rsidRPr="00202951" w:rsidRDefault="0016132B" w:rsidP="00202951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2951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(miejscowość i data)</w:t>
            </w:r>
          </w:p>
        </w:tc>
        <w:tc>
          <w:tcPr>
            <w:tcW w:w="4605" w:type="dxa"/>
          </w:tcPr>
          <w:p w14:paraId="18A936EF" w14:textId="77777777" w:rsidR="0016132B" w:rsidRPr="00202951" w:rsidRDefault="0016132B" w:rsidP="00202951">
            <w:pPr>
              <w:autoSpaceDE w:val="0"/>
              <w:autoSpaceDN w:val="0"/>
              <w:jc w:val="center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202951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……………………</w:t>
            </w:r>
            <w:r w:rsidR="00CB7705" w:rsidRPr="00202951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…………………………….</w:t>
            </w:r>
            <w:r w:rsidRPr="00202951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………………………</w:t>
            </w:r>
          </w:p>
          <w:p w14:paraId="2EAD309D" w14:textId="77777777" w:rsidR="009D7FF1" w:rsidRPr="00202951" w:rsidRDefault="0016132B" w:rsidP="009D7FF1">
            <w:pPr>
              <w:autoSpaceDE w:val="0"/>
              <w:autoSpaceDN w:val="0"/>
              <w:jc w:val="center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202951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(podpis osób(-y) uprawnionej</w:t>
            </w:r>
            <w:r w:rsidR="001405EE" w:rsidRPr="00202951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202951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do </w:t>
            </w:r>
          </w:p>
          <w:p w14:paraId="452EBCF1" w14:textId="77777777" w:rsidR="0016132B" w:rsidRPr="00202951" w:rsidRDefault="0016132B" w:rsidP="009D7FF1">
            <w:pPr>
              <w:autoSpaceDE w:val="0"/>
              <w:autoSpaceDN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2951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składania oświadczenia</w:t>
            </w:r>
            <w:r w:rsidR="001405EE" w:rsidRPr="00202951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202951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woli w imieniu wykonawcy)</w:t>
            </w:r>
          </w:p>
        </w:tc>
      </w:tr>
    </w:tbl>
    <w:p w14:paraId="59C1E5D5" w14:textId="77777777" w:rsidR="0016132B" w:rsidRDefault="0016132B" w:rsidP="009D7FF1">
      <w:pPr>
        <w:spacing w:line="300" w:lineRule="auto"/>
        <w:jc w:val="center"/>
        <w:rPr>
          <w:iCs/>
          <w:sz w:val="22"/>
          <w:szCs w:val="22"/>
        </w:rPr>
      </w:pPr>
    </w:p>
    <w:p w14:paraId="7E9AFA09" w14:textId="77777777" w:rsidR="006E7067" w:rsidRDefault="006E7067" w:rsidP="009D7FF1">
      <w:pPr>
        <w:spacing w:line="300" w:lineRule="auto"/>
        <w:jc w:val="center"/>
        <w:rPr>
          <w:iCs/>
          <w:sz w:val="22"/>
          <w:szCs w:val="22"/>
        </w:rPr>
      </w:pPr>
    </w:p>
    <w:p w14:paraId="1A772D6C" w14:textId="77777777" w:rsidR="006E7067" w:rsidRDefault="006E7067" w:rsidP="009D7FF1">
      <w:pPr>
        <w:spacing w:line="300" w:lineRule="auto"/>
        <w:jc w:val="center"/>
        <w:rPr>
          <w:iCs/>
          <w:sz w:val="22"/>
          <w:szCs w:val="22"/>
        </w:rPr>
      </w:pPr>
    </w:p>
    <w:p w14:paraId="69164F57" w14:textId="77777777" w:rsidR="006E7067" w:rsidRDefault="006E7067" w:rsidP="009D7FF1">
      <w:pPr>
        <w:spacing w:line="300" w:lineRule="auto"/>
        <w:jc w:val="center"/>
        <w:rPr>
          <w:iCs/>
          <w:sz w:val="22"/>
          <w:szCs w:val="22"/>
        </w:rPr>
      </w:pPr>
    </w:p>
    <w:p w14:paraId="17EEA4E9" w14:textId="77777777" w:rsidR="00865D5C" w:rsidRDefault="00865D5C">
      <w:pPr>
        <w:rPr>
          <w:b/>
          <w:color w:val="000000"/>
          <w:sz w:val="24"/>
          <w:szCs w:val="24"/>
        </w:rPr>
      </w:pPr>
    </w:p>
    <w:sectPr w:rsidR="00865D5C" w:rsidSect="001131D7">
      <w:headerReference w:type="default" r:id="rId8"/>
      <w:footerReference w:type="even" r:id="rId9"/>
      <w:footerReference w:type="default" r:id="rId10"/>
      <w:pgSz w:w="11906" w:h="16838"/>
      <w:pgMar w:top="709" w:right="1418" w:bottom="568" w:left="1418" w:header="709" w:footer="1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D6AC9F" w14:textId="77777777" w:rsidR="00140939" w:rsidRDefault="00140939">
      <w:r>
        <w:separator/>
      </w:r>
    </w:p>
  </w:endnote>
  <w:endnote w:type="continuationSeparator" w:id="0">
    <w:p w14:paraId="6ADCCD9B" w14:textId="77777777" w:rsidR="00140939" w:rsidRDefault="00140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385BF" w14:textId="77777777" w:rsidR="00B144C0" w:rsidRDefault="00F96E6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144C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144C0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70ED4DD" w14:textId="77777777" w:rsidR="00B144C0" w:rsidRDefault="00B144C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81164233"/>
      <w:docPartObj>
        <w:docPartGallery w:val="Page Numbers (Bottom of Page)"/>
        <w:docPartUnique/>
      </w:docPartObj>
    </w:sdtPr>
    <w:sdtEndPr/>
    <w:sdtContent>
      <w:p w14:paraId="5A12E2E3" w14:textId="77777777" w:rsidR="006E7067" w:rsidRDefault="003D5EAC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751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196FB87" w14:textId="77777777" w:rsidR="00B144C0" w:rsidRPr="00CD4D7A" w:rsidRDefault="00B144C0">
    <w:pPr>
      <w:pStyle w:val="Stopka"/>
      <w:rPr>
        <w:rFonts w:ascii="Cambria" w:hAnsi="Cambr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8F8E88" w14:textId="77777777" w:rsidR="00140939" w:rsidRDefault="00140939">
      <w:r>
        <w:separator/>
      </w:r>
    </w:p>
  </w:footnote>
  <w:footnote w:type="continuationSeparator" w:id="0">
    <w:p w14:paraId="14817EA0" w14:textId="77777777" w:rsidR="00140939" w:rsidRDefault="00140939">
      <w:r>
        <w:continuationSeparator/>
      </w:r>
    </w:p>
  </w:footnote>
  <w:footnote w:id="1">
    <w:p w14:paraId="4E387DD8" w14:textId="77777777" w:rsidR="00B144C0" w:rsidRPr="00710952" w:rsidRDefault="00B144C0" w:rsidP="00710952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1131D7">
        <w:rPr>
          <w:rStyle w:val="Odwoanieprzypisudolnego"/>
          <w:rFonts w:ascii="Cambria" w:hAnsi="Cambria"/>
          <w:sz w:val="16"/>
          <w:szCs w:val="16"/>
        </w:rPr>
        <w:footnoteRef/>
      </w:r>
      <w:r w:rsidRPr="001131D7">
        <w:rPr>
          <w:rFonts w:ascii="Cambria" w:hAnsi="Cambria" w:cs="Arial"/>
          <w:iCs/>
          <w:sz w:val="16"/>
          <w:szCs w:val="16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9DF3A7" w14:textId="36867B51" w:rsidR="00B144C0" w:rsidRDefault="00601B1B" w:rsidP="00202951">
    <w:pPr>
      <w:pStyle w:val="Nagwek"/>
    </w:pPr>
    <w:r>
      <w:rPr>
        <w:spacing w:val="-2"/>
      </w:rPr>
      <w:t>SG.271.8.2020.MP</w:t>
    </w:r>
    <w:r>
      <w:rPr>
        <w:spacing w:val="-2"/>
      </w:rPr>
      <w:tab/>
    </w:r>
    <w:r>
      <w:rPr>
        <w:spacing w:val="-2"/>
      </w:rPr>
      <w:tab/>
    </w:r>
    <w:r>
      <w:rPr>
        <w:spacing w:val="-2"/>
      </w:rPr>
      <w:tab/>
    </w:r>
    <w:r w:rsidR="00B144C0">
      <w:rPr>
        <w:spacing w:val="-2"/>
      </w:rPr>
      <w:t>Załącznik nr 2</w:t>
    </w:r>
  </w:p>
  <w:p w14:paraId="1499177A" w14:textId="77777777" w:rsidR="00B144C0" w:rsidRDefault="00B144C0" w:rsidP="00304166">
    <w:pPr>
      <w:pStyle w:val="Nagwek"/>
      <w:jc w:val="center"/>
    </w:pPr>
  </w:p>
  <w:p w14:paraId="50265393" w14:textId="77777777" w:rsidR="00B144C0" w:rsidRDefault="00B144C0" w:rsidP="00304166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18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1210F8F"/>
    <w:multiLevelType w:val="singleLevel"/>
    <w:tmpl w:val="23E430C0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9429DF"/>
    <w:multiLevelType w:val="hybridMultilevel"/>
    <w:tmpl w:val="E1505462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05D621A7"/>
    <w:multiLevelType w:val="hybridMultilevel"/>
    <w:tmpl w:val="8B362D5E"/>
    <w:lvl w:ilvl="0" w:tplc="B24C8BFE">
      <w:start w:val="1"/>
      <w:numFmt w:val="upperRoman"/>
      <w:pStyle w:val="Nagwek2"/>
      <w:lvlText w:val="%1."/>
      <w:lvlJc w:val="right"/>
      <w:pPr>
        <w:tabs>
          <w:tab w:val="num" w:pos="1185"/>
        </w:tabs>
        <w:ind w:left="1185" w:hanging="180"/>
      </w:pPr>
    </w:lvl>
    <w:lvl w:ilvl="1" w:tplc="01C4033C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6102E6D8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6C78B4D8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32E4D0DA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D99CE724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D0D4FD8E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D25A7494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EF902908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8" w15:restartNumberingAfterBreak="0">
    <w:nsid w:val="0F5D09A3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F5D1B9B"/>
    <w:multiLevelType w:val="hybridMultilevel"/>
    <w:tmpl w:val="CFC678C0"/>
    <w:lvl w:ilvl="0" w:tplc="C8BC53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 w15:restartNumberingAfterBreak="0">
    <w:nsid w:val="130C6BD0"/>
    <w:multiLevelType w:val="multilevel"/>
    <w:tmpl w:val="91B69A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140A6DCB"/>
    <w:multiLevelType w:val="hybridMultilevel"/>
    <w:tmpl w:val="70A015E0"/>
    <w:lvl w:ilvl="0" w:tplc="76A6357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97E6E8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88E66058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cs="Times New Roman" w:hint="default"/>
        <w:i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 w15:restartNumberingAfterBreak="0">
    <w:nsid w:val="1BED081F"/>
    <w:multiLevelType w:val="hybridMultilevel"/>
    <w:tmpl w:val="7E4240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452A39"/>
    <w:multiLevelType w:val="hybridMultilevel"/>
    <w:tmpl w:val="1708D784"/>
    <w:lvl w:ilvl="0" w:tplc="04150017">
      <w:start w:val="1"/>
      <w:numFmt w:val="lowerLetter"/>
      <w:lvlText w:val="%1)"/>
      <w:lvlJc w:val="left"/>
      <w:pPr>
        <w:ind w:left="361" w:hanging="361"/>
      </w:pPr>
      <w:rPr>
        <w:rFonts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74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12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50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188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26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264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03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412" w:hanging="361"/>
      </w:pPr>
      <w:rPr>
        <w:rFonts w:hint="default"/>
      </w:rPr>
    </w:lvl>
  </w:abstractNum>
  <w:abstractNum w:abstractNumId="15" w15:restartNumberingAfterBreak="0">
    <w:nsid w:val="2CB8395D"/>
    <w:multiLevelType w:val="hybridMultilevel"/>
    <w:tmpl w:val="B39C1114"/>
    <w:lvl w:ilvl="0" w:tplc="BCE40E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F161316"/>
    <w:multiLevelType w:val="multilevel"/>
    <w:tmpl w:val="CD8E4C2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31652C36"/>
    <w:multiLevelType w:val="multilevel"/>
    <w:tmpl w:val="2214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2ED7794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866AC1"/>
    <w:multiLevelType w:val="hybridMultilevel"/>
    <w:tmpl w:val="8C680E02"/>
    <w:lvl w:ilvl="0" w:tplc="A54E23E0">
      <w:start w:val="1"/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22" w15:restartNumberingAfterBreak="0">
    <w:nsid w:val="3FD17416"/>
    <w:multiLevelType w:val="hybridMultilevel"/>
    <w:tmpl w:val="79E02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54330B"/>
    <w:multiLevelType w:val="hybridMultilevel"/>
    <w:tmpl w:val="09C2A28A"/>
    <w:lvl w:ilvl="0" w:tplc="6656883E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6BB448A"/>
    <w:multiLevelType w:val="hybridMultilevel"/>
    <w:tmpl w:val="960A647A"/>
    <w:lvl w:ilvl="0" w:tplc="46B282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3A51F7"/>
    <w:multiLevelType w:val="hybridMultilevel"/>
    <w:tmpl w:val="09E4D430"/>
    <w:lvl w:ilvl="0" w:tplc="C80E407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863B82"/>
    <w:multiLevelType w:val="hybridMultilevel"/>
    <w:tmpl w:val="61625CC8"/>
    <w:lvl w:ilvl="0" w:tplc="BCE40EB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54F034E5"/>
    <w:multiLevelType w:val="hybridMultilevel"/>
    <w:tmpl w:val="CC8A575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AF230E2"/>
    <w:multiLevelType w:val="hybridMultilevel"/>
    <w:tmpl w:val="8F506116"/>
    <w:lvl w:ilvl="0" w:tplc="EF066854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1B6417"/>
    <w:multiLevelType w:val="hybridMultilevel"/>
    <w:tmpl w:val="CDA23FA0"/>
    <w:lvl w:ilvl="0" w:tplc="494EAF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C0631A"/>
    <w:multiLevelType w:val="hybridMultilevel"/>
    <w:tmpl w:val="875C40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 w15:restartNumberingAfterBreak="0">
    <w:nsid w:val="687C2451"/>
    <w:multiLevelType w:val="hybridMultilevel"/>
    <w:tmpl w:val="EC88A8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8E27112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 w15:restartNumberingAfterBreak="0">
    <w:nsid w:val="6A934D98"/>
    <w:multiLevelType w:val="hybridMultilevel"/>
    <w:tmpl w:val="19BE0CE4"/>
    <w:lvl w:ilvl="0" w:tplc="C80E407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5E06476"/>
    <w:multiLevelType w:val="hybridMultilevel"/>
    <w:tmpl w:val="54DA9D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771C8D"/>
    <w:multiLevelType w:val="hybridMultilevel"/>
    <w:tmpl w:val="16368084"/>
    <w:lvl w:ilvl="0" w:tplc="67208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7"/>
  </w:num>
  <w:num w:numId="4">
    <w:abstractNumId w:val="0"/>
    <w:lvlOverride w:ilvl="0">
      <w:lvl w:ilvl="0">
        <w:start w:val="11"/>
        <w:numFmt w:val="bullet"/>
        <w:lvlText w:val="-"/>
        <w:legacy w:legacy="1" w:legacySpace="120" w:legacyIndent="360"/>
        <w:lvlJc w:val="left"/>
        <w:pPr>
          <w:ind w:left="927" w:hanging="360"/>
        </w:pPr>
      </w:lvl>
    </w:lvlOverride>
  </w:num>
  <w:num w:numId="5">
    <w:abstractNumId w:val="12"/>
  </w:num>
  <w:num w:numId="6">
    <w:abstractNumId w:val="2"/>
  </w:num>
  <w:num w:numId="7">
    <w:abstractNumId w:val="1"/>
  </w:num>
  <w:num w:numId="8">
    <w:abstractNumId w:val="29"/>
  </w:num>
  <w:num w:numId="9">
    <w:abstractNumId w:val="9"/>
  </w:num>
  <w:num w:numId="10">
    <w:abstractNumId w:val="18"/>
  </w:num>
  <w:num w:numId="11">
    <w:abstractNumId w:val="21"/>
  </w:num>
  <w:num w:numId="12">
    <w:abstractNumId w:val="14"/>
  </w:num>
  <w:num w:numId="13">
    <w:abstractNumId w:val="24"/>
  </w:num>
  <w:num w:numId="14">
    <w:abstractNumId w:val="38"/>
  </w:num>
  <w:num w:numId="15">
    <w:abstractNumId w:val="30"/>
  </w:num>
  <w:num w:numId="16">
    <w:abstractNumId w:val="23"/>
  </w:num>
  <w:num w:numId="17">
    <w:abstractNumId w:val="32"/>
  </w:num>
  <w:num w:numId="18">
    <w:abstractNumId w:val="34"/>
  </w:num>
  <w:num w:numId="19">
    <w:abstractNumId w:val="28"/>
  </w:num>
  <w:num w:numId="20">
    <w:abstractNumId w:val="26"/>
  </w:num>
  <w:num w:numId="21">
    <w:abstractNumId w:val="22"/>
  </w:num>
  <w:num w:numId="22">
    <w:abstractNumId w:val="15"/>
  </w:num>
  <w:num w:numId="23">
    <w:abstractNumId w:val="8"/>
  </w:num>
  <w:num w:numId="24">
    <w:abstractNumId w:val="13"/>
  </w:num>
  <w:num w:numId="25">
    <w:abstractNumId w:val="36"/>
  </w:num>
  <w:num w:numId="26">
    <w:abstractNumId w:val="16"/>
  </w:num>
  <w:num w:numId="27">
    <w:abstractNumId w:val="33"/>
  </w:num>
  <w:num w:numId="28">
    <w:abstractNumId w:val="20"/>
  </w:num>
  <w:num w:numId="29">
    <w:abstractNumId w:val="27"/>
  </w:num>
  <w:num w:numId="30">
    <w:abstractNumId w:val="6"/>
  </w:num>
  <w:num w:numId="31">
    <w:abstractNumId w:val="31"/>
  </w:num>
  <w:num w:numId="32">
    <w:abstractNumId w:val="19"/>
  </w:num>
  <w:num w:numId="33">
    <w:abstractNumId w:val="25"/>
  </w:num>
  <w:num w:numId="34">
    <w:abstractNumId w:val="35"/>
  </w:num>
  <w:num w:numId="35">
    <w:abstractNumId w:val="5"/>
  </w:num>
  <w:num w:numId="36">
    <w:abstractNumId w:val="39"/>
  </w:num>
  <w:num w:numId="37">
    <w:abstractNumId w:val="11"/>
  </w:num>
  <w:num w:numId="38">
    <w:abstractNumId w:val="17"/>
  </w:num>
  <w:num w:numId="39">
    <w:abstractNumId w:val="10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1814"/>
    <w:rsid w:val="00006863"/>
    <w:rsid w:val="000140CF"/>
    <w:rsid w:val="00014BD5"/>
    <w:rsid w:val="00024772"/>
    <w:rsid w:val="0003263F"/>
    <w:rsid w:val="0003592A"/>
    <w:rsid w:val="00037630"/>
    <w:rsid w:val="00037975"/>
    <w:rsid w:val="00044999"/>
    <w:rsid w:val="00047E6B"/>
    <w:rsid w:val="00051007"/>
    <w:rsid w:val="0005350D"/>
    <w:rsid w:val="00056DC2"/>
    <w:rsid w:val="00057A60"/>
    <w:rsid w:val="00057B6A"/>
    <w:rsid w:val="00062486"/>
    <w:rsid w:val="000632D7"/>
    <w:rsid w:val="000648FA"/>
    <w:rsid w:val="000748E1"/>
    <w:rsid w:val="0008502A"/>
    <w:rsid w:val="000858E0"/>
    <w:rsid w:val="00086812"/>
    <w:rsid w:val="00092CF5"/>
    <w:rsid w:val="000970FC"/>
    <w:rsid w:val="00097E17"/>
    <w:rsid w:val="00097E29"/>
    <w:rsid w:val="000A274C"/>
    <w:rsid w:val="000A6E5A"/>
    <w:rsid w:val="000B08E2"/>
    <w:rsid w:val="000B0B0B"/>
    <w:rsid w:val="000B58EA"/>
    <w:rsid w:val="000C001C"/>
    <w:rsid w:val="000C0870"/>
    <w:rsid w:val="000C545E"/>
    <w:rsid w:val="000C55B9"/>
    <w:rsid w:val="000D0C00"/>
    <w:rsid w:val="000D7F8B"/>
    <w:rsid w:val="000E2492"/>
    <w:rsid w:val="000E5347"/>
    <w:rsid w:val="000E574B"/>
    <w:rsid w:val="000E5B07"/>
    <w:rsid w:val="000E6BDA"/>
    <w:rsid w:val="000F1914"/>
    <w:rsid w:val="000F2A0A"/>
    <w:rsid w:val="000F454E"/>
    <w:rsid w:val="000F4A3F"/>
    <w:rsid w:val="000F64F1"/>
    <w:rsid w:val="000F68D2"/>
    <w:rsid w:val="00103840"/>
    <w:rsid w:val="00112B9C"/>
    <w:rsid w:val="001131D7"/>
    <w:rsid w:val="001209B8"/>
    <w:rsid w:val="00121457"/>
    <w:rsid w:val="00121887"/>
    <w:rsid w:val="00121CB6"/>
    <w:rsid w:val="00123923"/>
    <w:rsid w:val="00125FAC"/>
    <w:rsid w:val="0012616B"/>
    <w:rsid w:val="00131A5E"/>
    <w:rsid w:val="00137195"/>
    <w:rsid w:val="001405EE"/>
    <w:rsid w:val="00140939"/>
    <w:rsid w:val="0014230D"/>
    <w:rsid w:val="00142326"/>
    <w:rsid w:val="0014463A"/>
    <w:rsid w:val="0014750D"/>
    <w:rsid w:val="001502C5"/>
    <w:rsid w:val="00155DC2"/>
    <w:rsid w:val="00157B03"/>
    <w:rsid w:val="001603A8"/>
    <w:rsid w:val="0016132B"/>
    <w:rsid w:val="00162C28"/>
    <w:rsid w:val="00177361"/>
    <w:rsid w:val="00177786"/>
    <w:rsid w:val="001847B8"/>
    <w:rsid w:val="00185721"/>
    <w:rsid w:val="00186259"/>
    <w:rsid w:val="00190756"/>
    <w:rsid w:val="00197A17"/>
    <w:rsid w:val="001A2158"/>
    <w:rsid w:val="001B374B"/>
    <w:rsid w:val="001B3EB9"/>
    <w:rsid w:val="001B739E"/>
    <w:rsid w:val="001B73A3"/>
    <w:rsid w:val="001B7814"/>
    <w:rsid w:val="001E3F88"/>
    <w:rsid w:val="001E700C"/>
    <w:rsid w:val="001F06B4"/>
    <w:rsid w:val="001F0B74"/>
    <w:rsid w:val="001F152E"/>
    <w:rsid w:val="001F259B"/>
    <w:rsid w:val="00202951"/>
    <w:rsid w:val="0020321B"/>
    <w:rsid w:val="00203E60"/>
    <w:rsid w:val="00204065"/>
    <w:rsid w:val="00207B74"/>
    <w:rsid w:val="00212EAE"/>
    <w:rsid w:val="00227B31"/>
    <w:rsid w:val="0023514B"/>
    <w:rsid w:val="00237097"/>
    <w:rsid w:val="00240DEB"/>
    <w:rsid w:val="00244523"/>
    <w:rsid w:val="00245B58"/>
    <w:rsid w:val="00252A0E"/>
    <w:rsid w:val="0025387A"/>
    <w:rsid w:val="002544F1"/>
    <w:rsid w:val="002570E6"/>
    <w:rsid w:val="002605B2"/>
    <w:rsid w:val="00261A61"/>
    <w:rsid w:val="00261E76"/>
    <w:rsid w:val="00262FBB"/>
    <w:rsid w:val="0026618D"/>
    <w:rsid w:val="00267BE4"/>
    <w:rsid w:val="00270392"/>
    <w:rsid w:val="00270639"/>
    <w:rsid w:val="00277444"/>
    <w:rsid w:val="002776E1"/>
    <w:rsid w:val="00281143"/>
    <w:rsid w:val="00284AC4"/>
    <w:rsid w:val="002865CE"/>
    <w:rsid w:val="00290F9D"/>
    <w:rsid w:val="00294E9C"/>
    <w:rsid w:val="002A56B5"/>
    <w:rsid w:val="002A62CB"/>
    <w:rsid w:val="002B554C"/>
    <w:rsid w:val="002C6488"/>
    <w:rsid w:val="002D0873"/>
    <w:rsid w:val="002D18A6"/>
    <w:rsid w:val="002D26CE"/>
    <w:rsid w:val="002D522B"/>
    <w:rsid w:val="002D57EA"/>
    <w:rsid w:val="002D79EB"/>
    <w:rsid w:val="002E34EE"/>
    <w:rsid w:val="002E4ADE"/>
    <w:rsid w:val="002F4DFE"/>
    <w:rsid w:val="00304166"/>
    <w:rsid w:val="003042BA"/>
    <w:rsid w:val="00305068"/>
    <w:rsid w:val="003069A7"/>
    <w:rsid w:val="003115AB"/>
    <w:rsid w:val="00313F1B"/>
    <w:rsid w:val="003143C0"/>
    <w:rsid w:val="00331C0F"/>
    <w:rsid w:val="003407E5"/>
    <w:rsid w:val="0034489F"/>
    <w:rsid w:val="00347E42"/>
    <w:rsid w:val="00357B96"/>
    <w:rsid w:val="0036078C"/>
    <w:rsid w:val="00376EC1"/>
    <w:rsid w:val="003840C8"/>
    <w:rsid w:val="00384C32"/>
    <w:rsid w:val="00384D73"/>
    <w:rsid w:val="00386689"/>
    <w:rsid w:val="00390FDC"/>
    <w:rsid w:val="00393868"/>
    <w:rsid w:val="003A0F1E"/>
    <w:rsid w:val="003A169D"/>
    <w:rsid w:val="003A46CE"/>
    <w:rsid w:val="003B449A"/>
    <w:rsid w:val="003B66C2"/>
    <w:rsid w:val="003C16E5"/>
    <w:rsid w:val="003C7E97"/>
    <w:rsid w:val="003D5EAC"/>
    <w:rsid w:val="003D6A9A"/>
    <w:rsid w:val="003E3104"/>
    <w:rsid w:val="003E4D02"/>
    <w:rsid w:val="003F2CD6"/>
    <w:rsid w:val="003F6D67"/>
    <w:rsid w:val="00401FE1"/>
    <w:rsid w:val="00411552"/>
    <w:rsid w:val="0041376D"/>
    <w:rsid w:val="00415216"/>
    <w:rsid w:val="00415479"/>
    <w:rsid w:val="00421D31"/>
    <w:rsid w:val="00423277"/>
    <w:rsid w:val="0042554E"/>
    <w:rsid w:val="00427B77"/>
    <w:rsid w:val="00433110"/>
    <w:rsid w:val="00433A2B"/>
    <w:rsid w:val="00434628"/>
    <w:rsid w:val="00435898"/>
    <w:rsid w:val="00436E97"/>
    <w:rsid w:val="00440273"/>
    <w:rsid w:val="004418C8"/>
    <w:rsid w:val="004422F1"/>
    <w:rsid w:val="00443213"/>
    <w:rsid w:val="00445674"/>
    <w:rsid w:val="00451E0E"/>
    <w:rsid w:val="00452F1E"/>
    <w:rsid w:val="00454716"/>
    <w:rsid w:val="004548C5"/>
    <w:rsid w:val="00455334"/>
    <w:rsid w:val="004555BA"/>
    <w:rsid w:val="004574CD"/>
    <w:rsid w:val="00471ACF"/>
    <w:rsid w:val="00472247"/>
    <w:rsid w:val="00472F94"/>
    <w:rsid w:val="004745BD"/>
    <w:rsid w:val="00474EEC"/>
    <w:rsid w:val="004805F3"/>
    <w:rsid w:val="0049502F"/>
    <w:rsid w:val="00495668"/>
    <w:rsid w:val="004A6ED0"/>
    <w:rsid w:val="004C02A6"/>
    <w:rsid w:val="004C09BA"/>
    <w:rsid w:val="004C0B5E"/>
    <w:rsid w:val="004C0BAD"/>
    <w:rsid w:val="004C6167"/>
    <w:rsid w:val="004D66D2"/>
    <w:rsid w:val="004E1248"/>
    <w:rsid w:val="004E1D36"/>
    <w:rsid w:val="004F22F3"/>
    <w:rsid w:val="004F494F"/>
    <w:rsid w:val="004F5CB1"/>
    <w:rsid w:val="004F792D"/>
    <w:rsid w:val="004F7D80"/>
    <w:rsid w:val="00502E97"/>
    <w:rsid w:val="0050758F"/>
    <w:rsid w:val="00510B93"/>
    <w:rsid w:val="00515767"/>
    <w:rsid w:val="00515D78"/>
    <w:rsid w:val="005170A5"/>
    <w:rsid w:val="005228FA"/>
    <w:rsid w:val="00525AE4"/>
    <w:rsid w:val="00531EA9"/>
    <w:rsid w:val="00536373"/>
    <w:rsid w:val="005367B2"/>
    <w:rsid w:val="005402CC"/>
    <w:rsid w:val="00550622"/>
    <w:rsid w:val="00556901"/>
    <w:rsid w:val="005644AD"/>
    <w:rsid w:val="00564B8E"/>
    <w:rsid w:val="00565E39"/>
    <w:rsid w:val="0057334F"/>
    <w:rsid w:val="00576B25"/>
    <w:rsid w:val="00576DA4"/>
    <w:rsid w:val="005776DE"/>
    <w:rsid w:val="005776FD"/>
    <w:rsid w:val="00584760"/>
    <w:rsid w:val="00590A5B"/>
    <w:rsid w:val="00592A0E"/>
    <w:rsid w:val="00593B79"/>
    <w:rsid w:val="005A036D"/>
    <w:rsid w:val="005A3194"/>
    <w:rsid w:val="005A5D41"/>
    <w:rsid w:val="005A675B"/>
    <w:rsid w:val="005A6FC3"/>
    <w:rsid w:val="005B1155"/>
    <w:rsid w:val="005B359D"/>
    <w:rsid w:val="005B5AB8"/>
    <w:rsid w:val="005B7542"/>
    <w:rsid w:val="005B7FC9"/>
    <w:rsid w:val="005C1D76"/>
    <w:rsid w:val="005C2FEF"/>
    <w:rsid w:val="005C3157"/>
    <w:rsid w:val="005C4076"/>
    <w:rsid w:val="005C5A18"/>
    <w:rsid w:val="005C6D81"/>
    <w:rsid w:val="005C7319"/>
    <w:rsid w:val="005C79F5"/>
    <w:rsid w:val="005D4EF4"/>
    <w:rsid w:val="005D6024"/>
    <w:rsid w:val="005D6046"/>
    <w:rsid w:val="005E3C20"/>
    <w:rsid w:val="005E409D"/>
    <w:rsid w:val="005E4AAC"/>
    <w:rsid w:val="005E7C54"/>
    <w:rsid w:val="005F1381"/>
    <w:rsid w:val="005F196C"/>
    <w:rsid w:val="005F2B92"/>
    <w:rsid w:val="00600476"/>
    <w:rsid w:val="00601A98"/>
    <w:rsid w:val="00601B1B"/>
    <w:rsid w:val="006045C2"/>
    <w:rsid w:val="00604819"/>
    <w:rsid w:val="00607EA8"/>
    <w:rsid w:val="00612075"/>
    <w:rsid w:val="00612F78"/>
    <w:rsid w:val="00614778"/>
    <w:rsid w:val="00616FDE"/>
    <w:rsid w:val="00620B58"/>
    <w:rsid w:val="0062655A"/>
    <w:rsid w:val="00630C50"/>
    <w:rsid w:val="00631F2C"/>
    <w:rsid w:val="00636E08"/>
    <w:rsid w:val="006407AB"/>
    <w:rsid w:val="0064163C"/>
    <w:rsid w:val="00643AE3"/>
    <w:rsid w:val="00650FBB"/>
    <w:rsid w:val="00656BA2"/>
    <w:rsid w:val="00662731"/>
    <w:rsid w:val="00665CB3"/>
    <w:rsid w:val="00670670"/>
    <w:rsid w:val="006722F9"/>
    <w:rsid w:val="00680142"/>
    <w:rsid w:val="00681BAE"/>
    <w:rsid w:val="0068288D"/>
    <w:rsid w:val="006839B0"/>
    <w:rsid w:val="00687356"/>
    <w:rsid w:val="006909B8"/>
    <w:rsid w:val="00693265"/>
    <w:rsid w:val="00695C2C"/>
    <w:rsid w:val="00695C8F"/>
    <w:rsid w:val="006A0A1E"/>
    <w:rsid w:val="006A2F4A"/>
    <w:rsid w:val="006B0410"/>
    <w:rsid w:val="006B09D8"/>
    <w:rsid w:val="006B5EA3"/>
    <w:rsid w:val="006B7E5C"/>
    <w:rsid w:val="006D0E36"/>
    <w:rsid w:val="006D4969"/>
    <w:rsid w:val="006D5028"/>
    <w:rsid w:val="006E3D77"/>
    <w:rsid w:val="006E7067"/>
    <w:rsid w:val="006E748B"/>
    <w:rsid w:val="006E7E49"/>
    <w:rsid w:val="006F0E0E"/>
    <w:rsid w:val="006F4D81"/>
    <w:rsid w:val="0070153E"/>
    <w:rsid w:val="00706C04"/>
    <w:rsid w:val="00706CB2"/>
    <w:rsid w:val="00710952"/>
    <w:rsid w:val="00711952"/>
    <w:rsid w:val="00712404"/>
    <w:rsid w:val="007127C4"/>
    <w:rsid w:val="00715BFA"/>
    <w:rsid w:val="007170D9"/>
    <w:rsid w:val="007172DF"/>
    <w:rsid w:val="00721AE6"/>
    <w:rsid w:val="00724AAA"/>
    <w:rsid w:val="00725A8B"/>
    <w:rsid w:val="00727404"/>
    <w:rsid w:val="007321B0"/>
    <w:rsid w:val="00732689"/>
    <w:rsid w:val="00733A58"/>
    <w:rsid w:val="0074145C"/>
    <w:rsid w:val="00743FBB"/>
    <w:rsid w:val="00744E67"/>
    <w:rsid w:val="00756E1B"/>
    <w:rsid w:val="00761030"/>
    <w:rsid w:val="007649A3"/>
    <w:rsid w:val="007676A0"/>
    <w:rsid w:val="007702EA"/>
    <w:rsid w:val="007845EB"/>
    <w:rsid w:val="0078546C"/>
    <w:rsid w:val="0078778B"/>
    <w:rsid w:val="00787D69"/>
    <w:rsid w:val="00792BAA"/>
    <w:rsid w:val="00794EA7"/>
    <w:rsid w:val="00795E51"/>
    <w:rsid w:val="007A60BD"/>
    <w:rsid w:val="007B14C9"/>
    <w:rsid w:val="007B3461"/>
    <w:rsid w:val="007B52CD"/>
    <w:rsid w:val="007B5E48"/>
    <w:rsid w:val="007B79A5"/>
    <w:rsid w:val="007C33E2"/>
    <w:rsid w:val="007C455D"/>
    <w:rsid w:val="007D06DD"/>
    <w:rsid w:val="007D470E"/>
    <w:rsid w:val="007D4F21"/>
    <w:rsid w:val="007D59F1"/>
    <w:rsid w:val="007D6A22"/>
    <w:rsid w:val="007E32C8"/>
    <w:rsid w:val="007E3475"/>
    <w:rsid w:val="007E4CB9"/>
    <w:rsid w:val="007E7FE3"/>
    <w:rsid w:val="007F332F"/>
    <w:rsid w:val="007F5CF2"/>
    <w:rsid w:val="00800731"/>
    <w:rsid w:val="008055AE"/>
    <w:rsid w:val="00805D84"/>
    <w:rsid w:val="00807CFC"/>
    <w:rsid w:val="008108DA"/>
    <w:rsid w:val="00811229"/>
    <w:rsid w:val="008153E3"/>
    <w:rsid w:val="008177A6"/>
    <w:rsid w:val="00817988"/>
    <w:rsid w:val="008204B6"/>
    <w:rsid w:val="00821C86"/>
    <w:rsid w:val="00821CD3"/>
    <w:rsid w:val="00821D05"/>
    <w:rsid w:val="0082218E"/>
    <w:rsid w:val="00822346"/>
    <w:rsid w:val="00822670"/>
    <w:rsid w:val="00826313"/>
    <w:rsid w:val="00830237"/>
    <w:rsid w:val="00830645"/>
    <w:rsid w:val="008348B5"/>
    <w:rsid w:val="0083523F"/>
    <w:rsid w:val="00835F33"/>
    <w:rsid w:val="00837CC0"/>
    <w:rsid w:val="00840FAD"/>
    <w:rsid w:val="00847E3B"/>
    <w:rsid w:val="008506CC"/>
    <w:rsid w:val="008544A8"/>
    <w:rsid w:val="008577A5"/>
    <w:rsid w:val="00860B45"/>
    <w:rsid w:val="0086190D"/>
    <w:rsid w:val="00865D5C"/>
    <w:rsid w:val="00870494"/>
    <w:rsid w:val="008715D4"/>
    <w:rsid w:val="0087622A"/>
    <w:rsid w:val="0088376B"/>
    <w:rsid w:val="00892394"/>
    <w:rsid w:val="008A2971"/>
    <w:rsid w:val="008A4BA2"/>
    <w:rsid w:val="008A5000"/>
    <w:rsid w:val="008A57E9"/>
    <w:rsid w:val="008B12F3"/>
    <w:rsid w:val="008B3412"/>
    <w:rsid w:val="008B39CF"/>
    <w:rsid w:val="008C25CB"/>
    <w:rsid w:val="008C55BB"/>
    <w:rsid w:val="008C751E"/>
    <w:rsid w:val="008C79C7"/>
    <w:rsid w:val="008D2DCE"/>
    <w:rsid w:val="008D350C"/>
    <w:rsid w:val="008D3735"/>
    <w:rsid w:val="008D6101"/>
    <w:rsid w:val="008E5615"/>
    <w:rsid w:val="008E7B09"/>
    <w:rsid w:val="008F71B8"/>
    <w:rsid w:val="008F781E"/>
    <w:rsid w:val="00901659"/>
    <w:rsid w:val="009023BF"/>
    <w:rsid w:val="00903158"/>
    <w:rsid w:val="00910030"/>
    <w:rsid w:val="00910C78"/>
    <w:rsid w:val="00913C66"/>
    <w:rsid w:val="00915F3A"/>
    <w:rsid w:val="00921968"/>
    <w:rsid w:val="00924679"/>
    <w:rsid w:val="009247D7"/>
    <w:rsid w:val="00925DC6"/>
    <w:rsid w:val="0093385B"/>
    <w:rsid w:val="009349F4"/>
    <w:rsid w:val="00935EC1"/>
    <w:rsid w:val="0094288D"/>
    <w:rsid w:val="00942F53"/>
    <w:rsid w:val="00953CAD"/>
    <w:rsid w:val="009545BE"/>
    <w:rsid w:val="009550F5"/>
    <w:rsid w:val="00956C9B"/>
    <w:rsid w:val="00963A40"/>
    <w:rsid w:val="00963FA7"/>
    <w:rsid w:val="00967601"/>
    <w:rsid w:val="00975ADD"/>
    <w:rsid w:val="00975B96"/>
    <w:rsid w:val="00980638"/>
    <w:rsid w:val="00980867"/>
    <w:rsid w:val="00987BEF"/>
    <w:rsid w:val="00990C4B"/>
    <w:rsid w:val="00991ECE"/>
    <w:rsid w:val="009A0474"/>
    <w:rsid w:val="009A2FBC"/>
    <w:rsid w:val="009A6E56"/>
    <w:rsid w:val="009B0B38"/>
    <w:rsid w:val="009B31AF"/>
    <w:rsid w:val="009B3659"/>
    <w:rsid w:val="009B4161"/>
    <w:rsid w:val="009B57D3"/>
    <w:rsid w:val="009C2F17"/>
    <w:rsid w:val="009D1D5E"/>
    <w:rsid w:val="009D7710"/>
    <w:rsid w:val="009D7FF1"/>
    <w:rsid w:val="009E1487"/>
    <w:rsid w:val="009E3B1B"/>
    <w:rsid w:val="009F456B"/>
    <w:rsid w:val="009F50E4"/>
    <w:rsid w:val="00A106D0"/>
    <w:rsid w:val="00A1452D"/>
    <w:rsid w:val="00A17673"/>
    <w:rsid w:val="00A21814"/>
    <w:rsid w:val="00A248E4"/>
    <w:rsid w:val="00A455A7"/>
    <w:rsid w:val="00A50CDB"/>
    <w:rsid w:val="00A562B5"/>
    <w:rsid w:val="00A57017"/>
    <w:rsid w:val="00A703EE"/>
    <w:rsid w:val="00A755B0"/>
    <w:rsid w:val="00A7622C"/>
    <w:rsid w:val="00A76A01"/>
    <w:rsid w:val="00A816D6"/>
    <w:rsid w:val="00A827D7"/>
    <w:rsid w:val="00A86A4D"/>
    <w:rsid w:val="00A86CC6"/>
    <w:rsid w:val="00A870F2"/>
    <w:rsid w:val="00A90405"/>
    <w:rsid w:val="00AA3452"/>
    <w:rsid w:val="00AA7E91"/>
    <w:rsid w:val="00AB0980"/>
    <w:rsid w:val="00AB26CB"/>
    <w:rsid w:val="00AB6487"/>
    <w:rsid w:val="00AB65C6"/>
    <w:rsid w:val="00AB662E"/>
    <w:rsid w:val="00AC2298"/>
    <w:rsid w:val="00AC3926"/>
    <w:rsid w:val="00AC3F6F"/>
    <w:rsid w:val="00AD28CC"/>
    <w:rsid w:val="00AD4CD3"/>
    <w:rsid w:val="00AD5044"/>
    <w:rsid w:val="00AF2525"/>
    <w:rsid w:val="00AF7F07"/>
    <w:rsid w:val="00B03110"/>
    <w:rsid w:val="00B10566"/>
    <w:rsid w:val="00B10693"/>
    <w:rsid w:val="00B12948"/>
    <w:rsid w:val="00B144C0"/>
    <w:rsid w:val="00B15650"/>
    <w:rsid w:val="00B2337E"/>
    <w:rsid w:val="00B25AE4"/>
    <w:rsid w:val="00B27E6F"/>
    <w:rsid w:val="00B3158C"/>
    <w:rsid w:val="00B31624"/>
    <w:rsid w:val="00B32042"/>
    <w:rsid w:val="00B4173C"/>
    <w:rsid w:val="00B42393"/>
    <w:rsid w:val="00B5191F"/>
    <w:rsid w:val="00B60D77"/>
    <w:rsid w:val="00B60E71"/>
    <w:rsid w:val="00B62726"/>
    <w:rsid w:val="00B754B7"/>
    <w:rsid w:val="00B80F4E"/>
    <w:rsid w:val="00B85D02"/>
    <w:rsid w:val="00B86B15"/>
    <w:rsid w:val="00B901D0"/>
    <w:rsid w:val="00B915EB"/>
    <w:rsid w:val="00B925FB"/>
    <w:rsid w:val="00BA2D67"/>
    <w:rsid w:val="00BA3D16"/>
    <w:rsid w:val="00BA4C82"/>
    <w:rsid w:val="00BA7177"/>
    <w:rsid w:val="00BB0364"/>
    <w:rsid w:val="00BB1B14"/>
    <w:rsid w:val="00BB2020"/>
    <w:rsid w:val="00BB62AE"/>
    <w:rsid w:val="00BB6D91"/>
    <w:rsid w:val="00BB768F"/>
    <w:rsid w:val="00BC08C3"/>
    <w:rsid w:val="00BC3476"/>
    <w:rsid w:val="00BC5305"/>
    <w:rsid w:val="00BD4642"/>
    <w:rsid w:val="00BD7975"/>
    <w:rsid w:val="00BE1E6C"/>
    <w:rsid w:val="00BE67A2"/>
    <w:rsid w:val="00BF5C64"/>
    <w:rsid w:val="00BF6FAD"/>
    <w:rsid w:val="00C00A63"/>
    <w:rsid w:val="00C01478"/>
    <w:rsid w:val="00C03A3D"/>
    <w:rsid w:val="00C0626A"/>
    <w:rsid w:val="00C131B2"/>
    <w:rsid w:val="00C14E8E"/>
    <w:rsid w:val="00C14E9E"/>
    <w:rsid w:val="00C17AD1"/>
    <w:rsid w:val="00C21F25"/>
    <w:rsid w:val="00C23576"/>
    <w:rsid w:val="00C24E8A"/>
    <w:rsid w:val="00C26BA7"/>
    <w:rsid w:val="00C30DF9"/>
    <w:rsid w:val="00C50F8B"/>
    <w:rsid w:val="00C56261"/>
    <w:rsid w:val="00C60E0E"/>
    <w:rsid w:val="00C6287C"/>
    <w:rsid w:val="00C75BF2"/>
    <w:rsid w:val="00C771C8"/>
    <w:rsid w:val="00C77CC4"/>
    <w:rsid w:val="00C805CC"/>
    <w:rsid w:val="00C83015"/>
    <w:rsid w:val="00C87294"/>
    <w:rsid w:val="00C9328D"/>
    <w:rsid w:val="00CB2141"/>
    <w:rsid w:val="00CB7705"/>
    <w:rsid w:val="00CB7C49"/>
    <w:rsid w:val="00CC56C2"/>
    <w:rsid w:val="00CC778E"/>
    <w:rsid w:val="00CD152C"/>
    <w:rsid w:val="00CD3E79"/>
    <w:rsid w:val="00CD4D7A"/>
    <w:rsid w:val="00CD6DDF"/>
    <w:rsid w:val="00CD753B"/>
    <w:rsid w:val="00CE0FA2"/>
    <w:rsid w:val="00CE3EC0"/>
    <w:rsid w:val="00CE5259"/>
    <w:rsid w:val="00CE779C"/>
    <w:rsid w:val="00CF1DF9"/>
    <w:rsid w:val="00CF285C"/>
    <w:rsid w:val="00CF4736"/>
    <w:rsid w:val="00D0298A"/>
    <w:rsid w:val="00D03724"/>
    <w:rsid w:val="00D1373B"/>
    <w:rsid w:val="00D15A86"/>
    <w:rsid w:val="00D21544"/>
    <w:rsid w:val="00D2194D"/>
    <w:rsid w:val="00D22518"/>
    <w:rsid w:val="00D26C8F"/>
    <w:rsid w:val="00D273E1"/>
    <w:rsid w:val="00D31C21"/>
    <w:rsid w:val="00D33176"/>
    <w:rsid w:val="00D34852"/>
    <w:rsid w:val="00D41ABE"/>
    <w:rsid w:val="00D435DB"/>
    <w:rsid w:val="00D4422B"/>
    <w:rsid w:val="00D506B2"/>
    <w:rsid w:val="00D50CD5"/>
    <w:rsid w:val="00D71DEF"/>
    <w:rsid w:val="00D726A0"/>
    <w:rsid w:val="00D76CC9"/>
    <w:rsid w:val="00D84068"/>
    <w:rsid w:val="00D90D9B"/>
    <w:rsid w:val="00D973C2"/>
    <w:rsid w:val="00DB30A0"/>
    <w:rsid w:val="00DB6939"/>
    <w:rsid w:val="00DC28B9"/>
    <w:rsid w:val="00DC6AEE"/>
    <w:rsid w:val="00DD4D2E"/>
    <w:rsid w:val="00DD7FE6"/>
    <w:rsid w:val="00DE3987"/>
    <w:rsid w:val="00DE4BF6"/>
    <w:rsid w:val="00DE6F6C"/>
    <w:rsid w:val="00DE78DE"/>
    <w:rsid w:val="00DF7764"/>
    <w:rsid w:val="00E00FA5"/>
    <w:rsid w:val="00E1015E"/>
    <w:rsid w:val="00E1465E"/>
    <w:rsid w:val="00E277E4"/>
    <w:rsid w:val="00E30B92"/>
    <w:rsid w:val="00E313BE"/>
    <w:rsid w:val="00E31B5A"/>
    <w:rsid w:val="00E34029"/>
    <w:rsid w:val="00E34B2E"/>
    <w:rsid w:val="00E3615C"/>
    <w:rsid w:val="00E418B8"/>
    <w:rsid w:val="00E42CDF"/>
    <w:rsid w:val="00E5119C"/>
    <w:rsid w:val="00E55DBC"/>
    <w:rsid w:val="00E56C2C"/>
    <w:rsid w:val="00E6194A"/>
    <w:rsid w:val="00E63716"/>
    <w:rsid w:val="00E65D7B"/>
    <w:rsid w:val="00E70C34"/>
    <w:rsid w:val="00E77DC4"/>
    <w:rsid w:val="00E867AF"/>
    <w:rsid w:val="00E948EB"/>
    <w:rsid w:val="00E964A3"/>
    <w:rsid w:val="00E968F5"/>
    <w:rsid w:val="00E97923"/>
    <w:rsid w:val="00EA22A7"/>
    <w:rsid w:val="00EA40D9"/>
    <w:rsid w:val="00EB2BD7"/>
    <w:rsid w:val="00EB532D"/>
    <w:rsid w:val="00EB7D3D"/>
    <w:rsid w:val="00EC41A0"/>
    <w:rsid w:val="00ED08A0"/>
    <w:rsid w:val="00ED662F"/>
    <w:rsid w:val="00EE0A8C"/>
    <w:rsid w:val="00EE5BDF"/>
    <w:rsid w:val="00EE7259"/>
    <w:rsid w:val="00EE79BE"/>
    <w:rsid w:val="00EF17BA"/>
    <w:rsid w:val="00EF7964"/>
    <w:rsid w:val="00F0037F"/>
    <w:rsid w:val="00F005E9"/>
    <w:rsid w:val="00F00C65"/>
    <w:rsid w:val="00F03AEF"/>
    <w:rsid w:val="00F079D2"/>
    <w:rsid w:val="00F07F72"/>
    <w:rsid w:val="00F1290C"/>
    <w:rsid w:val="00F1433A"/>
    <w:rsid w:val="00F160F1"/>
    <w:rsid w:val="00F16BAD"/>
    <w:rsid w:val="00F2724F"/>
    <w:rsid w:val="00F27748"/>
    <w:rsid w:val="00F30628"/>
    <w:rsid w:val="00F33183"/>
    <w:rsid w:val="00F35FED"/>
    <w:rsid w:val="00F427BB"/>
    <w:rsid w:val="00F55678"/>
    <w:rsid w:val="00F5571B"/>
    <w:rsid w:val="00F5787E"/>
    <w:rsid w:val="00F60E5C"/>
    <w:rsid w:val="00F61641"/>
    <w:rsid w:val="00F61C97"/>
    <w:rsid w:val="00F646F0"/>
    <w:rsid w:val="00F7007F"/>
    <w:rsid w:val="00F72065"/>
    <w:rsid w:val="00F7229B"/>
    <w:rsid w:val="00F76E4D"/>
    <w:rsid w:val="00F80674"/>
    <w:rsid w:val="00F806DE"/>
    <w:rsid w:val="00F8185A"/>
    <w:rsid w:val="00F82887"/>
    <w:rsid w:val="00F90BC8"/>
    <w:rsid w:val="00F96E6E"/>
    <w:rsid w:val="00FA063F"/>
    <w:rsid w:val="00FA3689"/>
    <w:rsid w:val="00FA3D02"/>
    <w:rsid w:val="00FB222C"/>
    <w:rsid w:val="00FB4051"/>
    <w:rsid w:val="00FB5201"/>
    <w:rsid w:val="00FB5DA1"/>
    <w:rsid w:val="00FB670A"/>
    <w:rsid w:val="00FC3663"/>
    <w:rsid w:val="00FC7E4B"/>
    <w:rsid w:val="00FD20C4"/>
    <w:rsid w:val="00FD4101"/>
    <w:rsid w:val="00FE3410"/>
    <w:rsid w:val="00FE4520"/>
    <w:rsid w:val="00FE4EF1"/>
    <w:rsid w:val="00FE77A1"/>
    <w:rsid w:val="00FF2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995865"/>
  <w15:docId w15:val="{83177728-CF99-4937-B371-628FC55AB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30628"/>
  </w:style>
  <w:style w:type="paragraph" w:styleId="Nagwek1">
    <w:name w:val="heading 1"/>
    <w:basedOn w:val="Normalny"/>
    <w:next w:val="Normalny"/>
    <w:qFormat/>
    <w:rsid w:val="00F30628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F30628"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rsid w:val="00F30628"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rsid w:val="00F30628"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rsid w:val="00F30628"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F30628"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rsid w:val="00F30628"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F30628"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rsid w:val="00F30628"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3062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30628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F30628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  <w:rsid w:val="00F30628"/>
  </w:style>
  <w:style w:type="paragraph" w:customStyle="1" w:styleId="Tekstpodstawowy21">
    <w:name w:val="Tekst podstawowy 21"/>
    <w:basedOn w:val="Normalny"/>
    <w:rsid w:val="00F30628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sid w:val="00F30628"/>
    <w:rPr>
      <w:sz w:val="22"/>
    </w:rPr>
  </w:style>
  <w:style w:type="paragraph" w:styleId="Tekstpodstawowy3">
    <w:name w:val="Body Text 3"/>
    <w:basedOn w:val="Normalny"/>
    <w:rsid w:val="00F30628"/>
    <w:rPr>
      <w:sz w:val="18"/>
    </w:rPr>
  </w:style>
  <w:style w:type="paragraph" w:styleId="Tekstpodstawowy2">
    <w:name w:val="Body Text 2"/>
    <w:basedOn w:val="Normalny"/>
    <w:rsid w:val="00F30628"/>
    <w:pPr>
      <w:jc w:val="right"/>
    </w:pPr>
    <w:rPr>
      <w:sz w:val="24"/>
    </w:rPr>
  </w:style>
  <w:style w:type="paragraph" w:styleId="Zwykytekst">
    <w:name w:val="Plain Text"/>
    <w:basedOn w:val="Normalny"/>
    <w:rsid w:val="00F30628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uiPriority w:val="99"/>
    <w:rsid w:val="00F30628"/>
  </w:style>
  <w:style w:type="character" w:styleId="Odwoanieprzypisudolnego">
    <w:name w:val="footnote reference"/>
    <w:uiPriority w:val="99"/>
    <w:rsid w:val="00F30628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F30628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rsid w:val="00F30628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9A0474"/>
  </w:style>
  <w:style w:type="table" w:styleId="Tabela-Siatka">
    <w:name w:val="Table Grid"/>
    <w:basedOn w:val="Standardowy"/>
    <w:uiPriority w:val="59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rsid w:val="00006863"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rsid w:val="00014BD5"/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16132B"/>
  </w:style>
  <w:style w:type="paragraph" w:customStyle="1" w:styleId="ZnakZnak2ZnakZnak">
    <w:name w:val="Znak Znak2 Znak Znak"/>
    <w:basedOn w:val="Normalny"/>
    <w:rsid w:val="006D4969"/>
    <w:rPr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7D470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D470E"/>
  </w:style>
  <w:style w:type="character" w:customStyle="1" w:styleId="TekstkomentarzaZnak">
    <w:name w:val="Tekst komentarza Znak"/>
    <w:basedOn w:val="Domylnaczcionkaakapitu"/>
    <w:link w:val="Tekstkomentarza"/>
    <w:semiHidden/>
    <w:rsid w:val="007D470E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D47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D470E"/>
    <w:rPr>
      <w:b/>
      <w:bCs/>
    </w:rPr>
  </w:style>
  <w:style w:type="character" w:customStyle="1" w:styleId="hotnewscz1">
    <w:name w:val="hotnews_c_z1"/>
    <w:basedOn w:val="Domylnaczcionkaakapitu"/>
    <w:rsid w:val="00D41ABE"/>
  </w:style>
  <w:style w:type="paragraph" w:customStyle="1" w:styleId="Zawartotabeli">
    <w:name w:val="Zawartość tabeli"/>
    <w:basedOn w:val="Normalny"/>
    <w:rsid w:val="00D41ABE"/>
    <w:pPr>
      <w:widowControl w:val="0"/>
      <w:suppressLineNumbers/>
      <w:suppressAutoHyphen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2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1AFCF-E6F1-4882-95E3-39F554885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831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F E R T A</vt:lpstr>
    </vt:vector>
  </TitlesOfParts>
  <Company>HP</Company>
  <LinksUpToDate>false</LinksUpToDate>
  <CharactersWithSpaces>5807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creator>Robert Słowikowski</dc:creator>
  <cp:lastModifiedBy>Marcin Pilarski</cp:lastModifiedBy>
  <cp:revision>7</cp:revision>
  <cp:lastPrinted>2021-01-07T10:43:00Z</cp:lastPrinted>
  <dcterms:created xsi:type="dcterms:W3CDTF">2019-12-11T11:35:00Z</dcterms:created>
  <dcterms:modified xsi:type="dcterms:W3CDTF">2021-01-07T10:43:00Z</dcterms:modified>
</cp:coreProperties>
</file>