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005A" w14:textId="5850C0C8" w:rsidR="00720A8E" w:rsidRDefault="00E5470A" w:rsidP="00720A8E">
      <w:pPr>
        <w:rPr>
          <w:rFonts w:ascii="Arial Narrow" w:hAnsi="Arial Narrow"/>
        </w:rPr>
      </w:pPr>
      <w:r>
        <w:rPr>
          <w:rFonts w:ascii="Arial Narrow" w:hAnsi="Arial Narrow"/>
        </w:rPr>
        <w:t>OŚ.</w:t>
      </w:r>
      <w:r w:rsidR="00720A8E">
        <w:rPr>
          <w:rFonts w:ascii="Arial Narrow" w:hAnsi="Arial Narrow"/>
        </w:rPr>
        <w:t>271.</w:t>
      </w:r>
      <w:r w:rsidR="00630D2E">
        <w:rPr>
          <w:rFonts w:ascii="Arial Narrow" w:hAnsi="Arial Narrow"/>
        </w:rPr>
        <w:t>1</w:t>
      </w:r>
      <w:r w:rsidR="00720A8E">
        <w:rPr>
          <w:rFonts w:ascii="Arial Narrow" w:hAnsi="Arial Narrow"/>
        </w:rPr>
        <w:t>.20</w:t>
      </w:r>
      <w:r w:rsidR="00BE0ABE">
        <w:rPr>
          <w:rFonts w:ascii="Arial Narrow" w:hAnsi="Arial Narrow"/>
        </w:rPr>
        <w:t>2</w:t>
      </w:r>
      <w:r w:rsidR="00CD4656">
        <w:rPr>
          <w:rFonts w:ascii="Arial Narrow" w:hAnsi="Arial Narrow"/>
        </w:rPr>
        <w:t>1</w:t>
      </w:r>
      <w:r w:rsidR="00720A8E">
        <w:rPr>
          <w:rFonts w:ascii="Arial Narrow" w:hAnsi="Arial Narrow"/>
        </w:rPr>
        <w:t>.EW</w:t>
      </w:r>
    </w:p>
    <w:p w14:paraId="075359D6" w14:textId="544BCFF6" w:rsidR="003E2445" w:rsidRPr="002337E2" w:rsidRDefault="002337E2" w:rsidP="003E2445">
      <w:pPr>
        <w:jc w:val="right"/>
        <w:rPr>
          <w:rFonts w:ascii="Arial Narrow" w:hAnsi="Arial Narrow"/>
        </w:rPr>
      </w:pPr>
      <w:r w:rsidRPr="002337E2">
        <w:rPr>
          <w:rFonts w:ascii="Arial Narrow" w:hAnsi="Arial Narrow"/>
        </w:rPr>
        <w:t>Chełmno,</w:t>
      </w:r>
      <w:r w:rsidR="003E2445" w:rsidRPr="002337E2">
        <w:rPr>
          <w:rFonts w:ascii="Arial Narrow" w:hAnsi="Arial Narrow"/>
        </w:rPr>
        <w:t xml:space="preserve"> dnia </w:t>
      </w:r>
      <w:r w:rsidR="00CD4656">
        <w:rPr>
          <w:rFonts w:ascii="Arial Narrow" w:hAnsi="Arial Narrow"/>
        </w:rPr>
        <w:t>…</w:t>
      </w:r>
      <w:r w:rsidR="00886BD6">
        <w:rPr>
          <w:rFonts w:ascii="Arial Narrow" w:hAnsi="Arial Narrow"/>
        </w:rPr>
        <w:t>…</w:t>
      </w:r>
      <w:r w:rsidR="00CD4656">
        <w:rPr>
          <w:rFonts w:ascii="Arial Narrow" w:hAnsi="Arial Narrow"/>
        </w:rPr>
        <w:t>08.</w:t>
      </w:r>
      <w:r w:rsidRPr="002337E2">
        <w:rPr>
          <w:rFonts w:ascii="Arial Narrow" w:hAnsi="Arial Narrow"/>
        </w:rPr>
        <w:t>20</w:t>
      </w:r>
      <w:r w:rsidR="00BE0ABE">
        <w:rPr>
          <w:rFonts w:ascii="Arial Narrow" w:hAnsi="Arial Narrow"/>
        </w:rPr>
        <w:t>20</w:t>
      </w:r>
      <w:r w:rsidRPr="002337E2">
        <w:rPr>
          <w:rFonts w:ascii="Arial Narrow" w:hAnsi="Arial Narrow"/>
        </w:rPr>
        <w:t>r.</w:t>
      </w:r>
    </w:p>
    <w:p w14:paraId="23AA11C1" w14:textId="77777777" w:rsidR="002337E2" w:rsidRPr="00340C54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340C54">
        <w:rPr>
          <w:rFonts w:ascii="Arial Narrow" w:hAnsi="Arial Narrow"/>
          <w:b/>
          <w:sz w:val="28"/>
          <w:szCs w:val="28"/>
        </w:rPr>
        <w:t>ZAPYTANIE OFERTOWE</w:t>
      </w:r>
    </w:p>
    <w:p w14:paraId="4E77D6A1" w14:textId="77777777" w:rsidR="002123DF" w:rsidRDefault="00340C54" w:rsidP="002123DF">
      <w:pPr>
        <w:spacing w:after="0" w:line="240" w:lineRule="auto"/>
        <w:rPr>
          <w:rFonts w:ascii="Arial Narrow" w:hAnsi="Arial Narrow"/>
        </w:rPr>
      </w:pPr>
      <w:r w:rsidRPr="002123DF">
        <w:rPr>
          <w:rFonts w:ascii="Arial Narrow" w:hAnsi="Arial Narrow"/>
        </w:rPr>
        <w:t>Zamawiający:</w:t>
      </w:r>
    </w:p>
    <w:p w14:paraId="6671BD32" w14:textId="77777777" w:rsidR="002123DF" w:rsidRPr="002123DF" w:rsidRDefault="002123DF" w:rsidP="002123DF">
      <w:pPr>
        <w:spacing w:after="0" w:line="240" w:lineRule="auto"/>
        <w:rPr>
          <w:rFonts w:ascii="Arial Narrow" w:hAnsi="Arial Narrow"/>
          <w:b/>
        </w:rPr>
      </w:pPr>
      <w:r w:rsidRPr="002123DF">
        <w:rPr>
          <w:rFonts w:ascii="Arial Narrow" w:hAnsi="Arial Narrow"/>
        </w:rPr>
        <w:t xml:space="preserve"> </w:t>
      </w:r>
    </w:p>
    <w:p w14:paraId="347417C8" w14:textId="77777777" w:rsidR="00340C54" w:rsidRPr="002123DF" w:rsidRDefault="00340C54" w:rsidP="002123DF">
      <w:pPr>
        <w:spacing w:after="0" w:line="240" w:lineRule="auto"/>
        <w:ind w:left="720"/>
        <w:rPr>
          <w:rFonts w:ascii="Arial Narrow" w:hAnsi="Arial Narrow"/>
          <w:b/>
        </w:rPr>
      </w:pPr>
      <w:r w:rsidRPr="002123DF">
        <w:rPr>
          <w:rFonts w:ascii="Arial Narrow" w:hAnsi="Arial Narrow"/>
          <w:b/>
        </w:rPr>
        <w:t>Gmina Chełmno</w:t>
      </w:r>
    </w:p>
    <w:p w14:paraId="64C12DB8" w14:textId="61771266" w:rsidR="00340C54" w:rsidRDefault="00340C54" w:rsidP="002123DF">
      <w:pPr>
        <w:spacing w:after="0" w:line="24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ul. Dworcowa </w:t>
      </w:r>
      <w:r w:rsidR="00CD4656">
        <w:rPr>
          <w:rFonts w:ascii="Arial Narrow" w:hAnsi="Arial Narrow"/>
          <w:b/>
        </w:rPr>
        <w:t>5</w:t>
      </w:r>
    </w:p>
    <w:p w14:paraId="6203D26B" w14:textId="77777777" w:rsidR="00340C54" w:rsidRDefault="00340C54" w:rsidP="002123DF">
      <w:pPr>
        <w:spacing w:after="0" w:line="24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86-200 Chełmno</w:t>
      </w:r>
    </w:p>
    <w:p w14:paraId="47AC4643" w14:textId="77777777" w:rsidR="002123DF" w:rsidRDefault="002123DF" w:rsidP="002123DF">
      <w:pPr>
        <w:spacing w:after="0" w:line="240" w:lineRule="auto"/>
        <w:ind w:left="720"/>
        <w:rPr>
          <w:rFonts w:ascii="Arial Narrow" w:hAnsi="Arial Narrow"/>
          <w:b/>
        </w:rPr>
      </w:pPr>
    </w:p>
    <w:p w14:paraId="371047B1" w14:textId="77777777" w:rsidR="002123DF" w:rsidRPr="002123DF" w:rsidRDefault="002123DF" w:rsidP="002123DF">
      <w:pPr>
        <w:spacing w:after="0" w:line="240" w:lineRule="auto"/>
        <w:rPr>
          <w:rFonts w:ascii="Arial Narrow" w:hAnsi="Arial Narrow"/>
        </w:rPr>
      </w:pPr>
      <w:r w:rsidRPr="002123DF">
        <w:rPr>
          <w:rFonts w:ascii="Arial Narrow" w:hAnsi="Arial Narrow"/>
        </w:rPr>
        <w:t>zaprasza do złożenia ofe</w:t>
      </w:r>
      <w:r>
        <w:rPr>
          <w:rFonts w:ascii="Arial Narrow" w:hAnsi="Arial Narrow"/>
        </w:rPr>
        <w:t>r</w:t>
      </w:r>
      <w:r w:rsidRPr="002123DF">
        <w:rPr>
          <w:rFonts w:ascii="Arial Narrow" w:hAnsi="Arial Narrow"/>
        </w:rPr>
        <w:t>t</w:t>
      </w:r>
      <w:r w:rsidR="003D7A49">
        <w:rPr>
          <w:rFonts w:ascii="Arial Narrow" w:hAnsi="Arial Narrow"/>
        </w:rPr>
        <w:t>y</w:t>
      </w:r>
      <w:r w:rsidRPr="002123DF">
        <w:rPr>
          <w:rFonts w:ascii="Arial Narrow" w:hAnsi="Arial Narrow"/>
        </w:rPr>
        <w:t xml:space="preserve"> na:</w:t>
      </w:r>
    </w:p>
    <w:p w14:paraId="069B127E" w14:textId="77777777" w:rsidR="00884115" w:rsidRDefault="00884115" w:rsidP="00884115">
      <w:pPr>
        <w:spacing w:after="0" w:line="240" w:lineRule="auto"/>
        <w:ind w:left="720"/>
        <w:rPr>
          <w:rFonts w:ascii="Arial Narrow" w:hAnsi="Arial Narrow"/>
          <w:b/>
        </w:rPr>
      </w:pPr>
    </w:p>
    <w:p w14:paraId="0621204D" w14:textId="77777777" w:rsidR="006F3F3A" w:rsidRPr="00191BC9" w:rsidRDefault="00340C54" w:rsidP="006F3F3A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P</w:t>
      </w:r>
      <w:r w:rsidR="002337E2" w:rsidRPr="00191BC9">
        <w:rPr>
          <w:rFonts w:ascii="Arial Narrow" w:hAnsi="Arial Narrow"/>
          <w:i/>
        </w:rPr>
        <w:t>rzedmiot zamówienia:</w:t>
      </w:r>
    </w:p>
    <w:p w14:paraId="3FE0EA1D" w14:textId="77777777" w:rsidR="00C12DCB" w:rsidRDefault="00C12DCB" w:rsidP="00085FCD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Transport i opieka w czasie przewozu, o którym mowa w art. 32 ust. 6 i art. 39 ust. 4 ustawy z 14 grudnia 2016r. Prawo oświatowe, dla dzieci uczęszczających do Internatu Specjalnego Ośrodka Szkolno-Wychowawczego w Chełmnie przy ul. Parkowej 5 oraz uczniów uczęszczających do Specjalnego Ośrodka Szkolno-Wychowawczego w Chełmnie przy ul. Dworcowej 20/22 (mieszkańców Gminy Chełmno).</w:t>
      </w:r>
    </w:p>
    <w:p w14:paraId="32822098" w14:textId="77777777" w:rsidR="00884115" w:rsidRPr="004F616D" w:rsidRDefault="00884115" w:rsidP="00884115">
      <w:pPr>
        <w:spacing w:after="0" w:line="240" w:lineRule="auto"/>
        <w:ind w:left="708"/>
        <w:rPr>
          <w:rFonts w:ascii="Arial Narrow" w:hAnsi="Arial Narrow"/>
          <w:b/>
        </w:rPr>
      </w:pPr>
    </w:p>
    <w:p w14:paraId="45293AB0" w14:textId="77777777" w:rsidR="00F57DA1" w:rsidRPr="00406EB4" w:rsidRDefault="00F57DA1" w:rsidP="006F3F3A">
      <w:pPr>
        <w:spacing w:after="0" w:line="360" w:lineRule="auto"/>
        <w:ind w:left="720"/>
        <w:rPr>
          <w:rFonts w:ascii="Arial Narrow" w:hAnsi="Arial Narrow"/>
          <w:b/>
        </w:rPr>
      </w:pPr>
      <w:r w:rsidRPr="00406EB4">
        <w:rPr>
          <w:rFonts w:ascii="Arial Narrow" w:hAnsi="Arial Narrow"/>
          <w:b/>
        </w:rPr>
        <w:t>Dowóz na godz. 8:00</w:t>
      </w:r>
    </w:p>
    <w:p w14:paraId="59BD591D" w14:textId="613A613F" w:rsidR="00CA5855" w:rsidRPr="005B15EA" w:rsidRDefault="005E2A14" w:rsidP="006F3F3A">
      <w:pPr>
        <w:spacing w:after="0" w:line="360" w:lineRule="auto"/>
        <w:ind w:left="720"/>
        <w:rPr>
          <w:rFonts w:ascii="Arial Narrow" w:hAnsi="Arial Narrow"/>
        </w:rPr>
      </w:pPr>
      <w:r w:rsidRPr="005B15EA">
        <w:rPr>
          <w:rFonts w:ascii="Arial Narrow" w:hAnsi="Arial Narrow"/>
          <w:b/>
        </w:rPr>
        <w:t xml:space="preserve">Trasa 1 </w:t>
      </w:r>
      <w:r w:rsidR="00CA5855" w:rsidRPr="005B15EA">
        <w:rPr>
          <w:rFonts w:ascii="Arial Narrow" w:hAnsi="Arial Narrow"/>
        </w:rPr>
        <w:t>(</w:t>
      </w:r>
      <w:r w:rsidR="00BE0ABE">
        <w:rPr>
          <w:rFonts w:ascii="Arial Narrow" w:hAnsi="Arial Narrow"/>
        </w:rPr>
        <w:t>10</w:t>
      </w:r>
      <w:r w:rsidR="00CA5855" w:rsidRPr="005B15EA">
        <w:rPr>
          <w:rFonts w:ascii="Arial Narrow" w:hAnsi="Arial Narrow"/>
        </w:rPr>
        <w:t xml:space="preserve"> os</w:t>
      </w:r>
      <w:r w:rsidR="00215EC0" w:rsidRPr="005B15EA">
        <w:rPr>
          <w:rFonts w:ascii="Arial Narrow" w:hAnsi="Arial Narrow"/>
        </w:rPr>
        <w:t>ó</w:t>
      </w:r>
      <w:r w:rsidR="00CA5855" w:rsidRPr="005B15EA">
        <w:rPr>
          <w:rFonts w:ascii="Arial Narrow" w:hAnsi="Arial Narrow"/>
        </w:rPr>
        <w:t>b)</w:t>
      </w:r>
      <w:r w:rsidR="00BE0ABE">
        <w:rPr>
          <w:rFonts w:ascii="Arial Narrow" w:hAnsi="Arial Narrow"/>
        </w:rPr>
        <w:t xml:space="preserve"> </w:t>
      </w:r>
      <w:r w:rsidR="00BE0ABE" w:rsidRPr="00BE0ABE">
        <w:rPr>
          <w:rFonts w:ascii="Arial Narrow" w:hAnsi="Arial Narrow"/>
          <w:b/>
          <w:bCs/>
        </w:rPr>
        <w:t xml:space="preserve">– </w:t>
      </w:r>
      <w:r w:rsidR="001F5C39">
        <w:rPr>
          <w:rFonts w:ascii="Arial Narrow" w:hAnsi="Arial Narrow"/>
          <w:b/>
          <w:bCs/>
        </w:rPr>
        <w:t xml:space="preserve">ok. </w:t>
      </w:r>
      <w:r w:rsidR="00CD4656">
        <w:rPr>
          <w:rFonts w:ascii="Arial Narrow" w:hAnsi="Arial Narrow"/>
          <w:b/>
          <w:bCs/>
        </w:rPr>
        <w:t>45</w:t>
      </w:r>
      <w:r w:rsidR="00BE0ABE" w:rsidRPr="00BE0ABE">
        <w:rPr>
          <w:rFonts w:ascii="Arial Narrow" w:hAnsi="Arial Narrow"/>
          <w:b/>
          <w:bCs/>
        </w:rPr>
        <w:t xml:space="preserve"> km</w:t>
      </w:r>
    </w:p>
    <w:p w14:paraId="50108BF2" w14:textId="2078CD6E" w:rsidR="00F10A11" w:rsidRPr="005B15EA" w:rsidRDefault="00215EC0" w:rsidP="00F10A11">
      <w:pPr>
        <w:spacing w:after="0" w:line="360" w:lineRule="auto"/>
        <w:ind w:left="720"/>
        <w:rPr>
          <w:rFonts w:ascii="Arial Narrow" w:hAnsi="Arial Narrow"/>
          <w:b/>
        </w:rPr>
      </w:pPr>
      <w:r w:rsidRPr="005B15EA">
        <w:rPr>
          <w:rFonts w:ascii="Arial Narrow" w:hAnsi="Arial Narrow"/>
        </w:rPr>
        <w:t xml:space="preserve">Chełmno - Klamry - Górne Wymiary </w:t>
      </w:r>
      <w:r w:rsidR="00BE0ABE">
        <w:rPr>
          <w:rFonts w:ascii="Arial Narrow" w:hAnsi="Arial Narrow"/>
        </w:rPr>
        <w:t>–</w:t>
      </w:r>
      <w:r w:rsidRPr="005B15EA">
        <w:rPr>
          <w:rFonts w:ascii="Arial Narrow" w:hAnsi="Arial Narrow"/>
        </w:rPr>
        <w:t xml:space="preserve"> </w:t>
      </w:r>
      <w:r w:rsidR="00BE0ABE">
        <w:rPr>
          <w:rFonts w:ascii="Arial Narrow" w:hAnsi="Arial Narrow"/>
        </w:rPr>
        <w:t>Dolne Wymiary</w:t>
      </w:r>
      <w:r w:rsidRPr="005B15EA">
        <w:rPr>
          <w:rFonts w:ascii="Arial Narrow" w:hAnsi="Arial Narrow"/>
        </w:rPr>
        <w:t xml:space="preserve"> </w:t>
      </w:r>
      <w:r w:rsidR="00F10A11" w:rsidRPr="005B15EA">
        <w:rPr>
          <w:rFonts w:ascii="Arial Narrow" w:hAnsi="Arial Narrow"/>
        </w:rPr>
        <w:t>–</w:t>
      </w:r>
      <w:r w:rsidRPr="005B15EA">
        <w:rPr>
          <w:rFonts w:ascii="Arial Narrow" w:hAnsi="Arial Narrow"/>
        </w:rPr>
        <w:t xml:space="preserve"> </w:t>
      </w:r>
      <w:r w:rsidR="00BE0ABE">
        <w:rPr>
          <w:rFonts w:ascii="Arial Narrow" w:hAnsi="Arial Narrow"/>
        </w:rPr>
        <w:t xml:space="preserve">Chełmno - </w:t>
      </w:r>
      <w:r w:rsidR="001C73E5" w:rsidRPr="005B15EA">
        <w:rPr>
          <w:rFonts w:ascii="Arial Narrow" w:hAnsi="Arial Narrow"/>
        </w:rPr>
        <w:t xml:space="preserve">Starogród - </w:t>
      </w:r>
      <w:r w:rsidRPr="005B15EA">
        <w:rPr>
          <w:rFonts w:ascii="Arial Narrow" w:hAnsi="Arial Narrow"/>
        </w:rPr>
        <w:t>Chełmno</w:t>
      </w:r>
      <w:r w:rsidR="00F57DA1" w:rsidRPr="005B15EA">
        <w:rPr>
          <w:rFonts w:ascii="Arial Narrow" w:hAnsi="Arial Narrow"/>
        </w:rPr>
        <w:t xml:space="preserve"> </w:t>
      </w:r>
    </w:p>
    <w:p w14:paraId="25D597A9" w14:textId="77777777" w:rsidR="00F57DA1" w:rsidRPr="005B15EA" w:rsidRDefault="00F57DA1" w:rsidP="00F57DA1">
      <w:pPr>
        <w:spacing w:after="0" w:line="360" w:lineRule="auto"/>
        <w:ind w:left="720"/>
        <w:rPr>
          <w:rFonts w:ascii="Arial Narrow" w:hAnsi="Arial Narrow"/>
          <w:b/>
        </w:rPr>
      </w:pPr>
      <w:r w:rsidRPr="005B15EA">
        <w:rPr>
          <w:rFonts w:ascii="Arial Narrow" w:hAnsi="Arial Narrow"/>
          <w:b/>
        </w:rPr>
        <w:t xml:space="preserve">Odwóz </w:t>
      </w:r>
      <w:r w:rsidR="000E4C1C" w:rsidRPr="005B15EA">
        <w:rPr>
          <w:rFonts w:ascii="Arial Narrow" w:hAnsi="Arial Narrow"/>
          <w:b/>
        </w:rPr>
        <w:t xml:space="preserve">po </w:t>
      </w:r>
      <w:r w:rsidRPr="005B15EA">
        <w:rPr>
          <w:rFonts w:ascii="Arial Narrow" w:hAnsi="Arial Narrow"/>
          <w:b/>
        </w:rPr>
        <w:t>godz.15:</w:t>
      </w:r>
      <w:r w:rsidR="000E4C1C" w:rsidRPr="005B15EA">
        <w:rPr>
          <w:rFonts w:ascii="Arial Narrow" w:hAnsi="Arial Narrow"/>
          <w:b/>
        </w:rPr>
        <w:t>15</w:t>
      </w:r>
    </w:p>
    <w:p w14:paraId="0E27F295" w14:textId="6DB23661" w:rsidR="00F57DA1" w:rsidRPr="001C73E5" w:rsidRDefault="00F57DA1" w:rsidP="00F57DA1">
      <w:pPr>
        <w:spacing w:after="0" w:line="360" w:lineRule="auto"/>
        <w:ind w:left="720"/>
        <w:rPr>
          <w:rFonts w:ascii="Arial Narrow" w:hAnsi="Arial Narrow"/>
        </w:rPr>
      </w:pPr>
      <w:r w:rsidRPr="005B15EA">
        <w:rPr>
          <w:rFonts w:ascii="Arial Narrow" w:hAnsi="Arial Narrow"/>
          <w:b/>
        </w:rPr>
        <w:t xml:space="preserve">Trasa </w:t>
      </w:r>
      <w:r w:rsidR="006C5EA1" w:rsidRPr="005B15EA">
        <w:rPr>
          <w:rFonts w:ascii="Arial Narrow" w:hAnsi="Arial Narrow"/>
          <w:b/>
        </w:rPr>
        <w:t>2</w:t>
      </w:r>
      <w:r w:rsidRPr="005B15EA">
        <w:rPr>
          <w:rFonts w:ascii="Arial Narrow" w:hAnsi="Arial Narrow"/>
          <w:b/>
        </w:rPr>
        <w:t xml:space="preserve"> </w:t>
      </w:r>
      <w:r w:rsidRPr="005B15EA">
        <w:rPr>
          <w:rFonts w:ascii="Arial Narrow" w:hAnsi="Arial Narrow"/>
        </w:rPr>
        <w:t>(</w:t>
      </w:r>
      <w:r w:rsidR="00BE0ABE">
        <w:rPr>
          <w:rFonts w:ascii="Arial Narrow" w:hAnsi="Arial Narrow"/>
        </w:rPr>
        <w:t>10</w:t>
      </w:r>
      <w:r w:rsidRPr="005B15EA">
        <w:rPr>
          <w:rFonts w:ascii="Arial Narrow" w:hAnsi="Arial Narrow"/>
        </w:rPr>
        <w:t xml:space="preserve"> osób)</w:t>
      </w:r>
      <w:r w:rsidR="00BE0ABE">
        <w:rPr>
          <w:rFonts w:ascii="Arial Narrow" w:hAnsi="Arial Narrow"/>
        </w:rPr>
        <w:t xml:space="preserve"> </w:t>
      </w:r>
      <w:r w:rsidR="00BE0ABE" w:rsidRPr="00BE0ABE">
        <w:rPr>
          <w:rFonts w:ascii="Arial Narrow" w:hAnsi="Arial Narrow"/>
          <w:b/>
          <w:bCs/>
        </w:rPr>
        <w:t xml:space="preserve">– </w:t>
      </w:r>
      <w:r w:rsidR="001F5C39">
        <w:rPr>
          <w:rFonts w:ascii="Arial Narrow" w:hAnsi="Arial Narrow"/>
          <w:b/>
          <w:bCs/>
        </w:rPr>
        <w:t xml:space="preserve">ok. </w:t>
      </w:r>
      <w:r w:rsidR="00CD4656">
        <w:rPr>
          <w:rFonts w:ascii="Arial Narrow" w:hAnsi="Arial Narrow"/>
          <w:b/>
          <w:bCs/>
        </w:rPr>
        <w:t>45</w:t>
      </w:r>
      <w:r w:rsidR="00BE0ABE" w:rsidRPr="00BE0ABE">
        <w:rPr>
          <w:rFonts w:ascii="Arial Narrow" w:hAnsi="Arial Narrow"/>
          <w:b/>
          <w:bCs/>
        </w:rPr>
        <w:t xml:space="preserve"> km</w:t>
      </w:r>
      <w:r w:rsidR="00C63DDC">
        <w:rPr>
          <w:rFonts w:ascii="Arial Narrow" w:hAnsi="Arial Narrow"/>
          <w:b/>
          <w:bCs/>
        </w:rPr>
        <w:t xml:space="preserve"> </w:t>
      </w:r>
    </w:p>
    <w:p w14:paraId="33E59668" w14:textId="590FACDE" w:rsidR="00BE0ABE" w:rsidRPr="00C63DDC" w:rsidRDefault="00BE0ABE" w:rsidP="00C63DDC">
      <w:pPr>
        <w:pStyle w:val="Akapitzlist"/>
        <w:spacing w:after="0" w:line="360" w:lineRule="auto"/>
        <w:ind w:left="720"/>
        <w:rPr>
          <w:rFonts w:ascii="Arial Narrow" w:hAnsi="Arial Narrow"/>
        </w:rPr>
      </w:pPr>
      <w:r w:rsidRPr="00C63DDC">
        <w:rPr>
          <w:rFonts w:ascii="Arial Narrow" w:hAnsi="Arial Narrow"/>
        </w:rPr>
        <w:t xml:space="preserve">Chełmno - Starogród - Chełmno </w:t>
      </w:r>
      <w:r w:rsidR="001F5C39">
        <w:rPr>
          <w:rFonts w:ascii="Arial Narrow" w:hAnsi="Arial Narrow"/>
        </w:rPr>
        <w:t xml:space="preserve">- </w:t>
      </w:r>
      <w:r w:rsidR="001F5C39" w:rsidRPr="00C63DDC">
        <w:rPr>
          <w:rFonts w:ascii="Arial Narrow" w:hAnsi="Arial Narrow"/>
        </w:rPr>
        <w:t>Klamry - Górne Wymiary – Dolne Wymiary –</w:t>
      </w:r>
      <w:r w:rsidR="001F5C39">
        <w:rPr>
          <w:rFonts w:ascii="Arial Narrow" w:hAnsi="Arial Narrow"/>
        </w:rPr>
        <w:t xml:space="preserve"> </w:t>
      </w:r>
      <w:r w:rsidR="001F5C39" w:rsidRPr="00C63DDC">
        <w:rPr>
          <w:rFonts w:ascii="Arial Narrow" w:hAnsi="Arial Narrow"/>
        </w:rPr>
        <w:t xml:space="preserve">Chełmno </w:t>
      </w:r>
    </w:p>
    <w:p w14:paraId="549DC595" w14:textId="77777777" w:rsidR="006F3F3A" w:rsidRPr="00191BC9" w:rsidRDefault="00340C54" w:rsidP="006F3F3A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C63DDC">
        <w:rPr>
          <w:rFonts w:ascii="Arial Narrow" w:hAnsi="Arial Narrow"/>
          <w:i/>
        </w:rPr>
        <w:t>Termin realizacji zamówienia:</w:t>
      </w:r>
    </w:p>
    <w:p w14:paraId="43B1BA2C" w14:textId="0495AA87" w:rsidR="00DE4709" w:rsidRPr="006F3F3A" w:rsidRDefault="00340C54" w:rsidP="006F3F3A">
      <w:pPr>
        <w:spacing w:after="0" w:line="360" w:lineRule="auto"/>
        <w:ind w:left="720"/>
        <w:rPr>
          <w:rFonts w:ascii="Arial Narrow" w:hAnsi="Arial Narrow"/>
        </w:rPr>
      </w:pPr>
      <w:r w:rsidRPr="006F3F3A">
        <w:rPr>
          <w:rFonts w:ascii="Arial Narrow" w:hAnsi="Arial Narrow"/>
          <w:b/>
        </w:rPr>
        <w:t xml:space="preserve">od </w:t>
      </w:r>
      <w:r w:rsidR="00EC4981" w:rsidRPr="006F3F3A">
        <w:rPr>
          <w:rFonts w:ascii="Arial Narrow" w:hAnsi="Arial Narrow"/>
          <w:b/>
        </w:rPr>
        <w:t>01.0</w:t>
      </w:r>
      <w:r w:rsidR="00630D2E">
        <w:rPr>
          <w:rFonts w:ascii="Arial Narrow" w:hAnsi="Arial Narrow"/>
          <w:b/>
        </w:rPr>
        <w:t>9</w:t>
      </w:r>
      <w:r w:rsidR="00EC4981" w:rsidRPr="006F3F3A">
        <w:rPr>
          <w:rFonts w:ascii="Arial Narrow" w:hAnsi="Arial Narrow"/>
          <w:b/>
        </w:rPr>
        <w:t>.20</w:t>
      </w:r>
      <w:r w:rsidR="00BE0ABE">
        <w:rPr>
          <w:rFonts w:ascii="Arial Narrow" w:hAnsi="Arial Narrow"/>
          <w:b/>
        </w:rPr>
        <w:t>2</w:t>
      </w:r>
      <w:r w:rsidR="00CD4656">
        <w:rPr>
          <w:rFonts w:ascii="Arial Narrow" w:hAnsi="Arial Narrow"/>
          <w:b/>
        </w:rPr>
        <w:t>1</w:t>
      </w:r>
      <w:r w:rsidR="00EC4981" w:rsidRPr="006F3F3A">
        <w:rPr>
          <w:rFonts w:ascii="Arial Narrow" w:hAnsi="Arial Narrow"/>
          <w:b/>
        </w:rPr>
        <w:t xml:space="preserve">r. </w:t>
      </w:r>
      <w:r w:rsidRPr="006F3F3A">
        <w:rPr>
          <w:rFonts w:ascii="Arial Narrow" w:hAnsi="Arial Narrow"/>
          <w:b/>
        </w:rPr>
        <w:t xml:space="preserve">do </w:t>
      </w:r>
      <w:r w:rsidR="00BE0ABE">
        <w:rPr>
          <w:rFonts w:ascii="Arial Narrow" w:hAnsi="Arial Narrow"/>
          <w:b/>
        </w:rPr>
        <w:t>2</w:t>
      </w:r>
      <w:r w:rsidR="00C63DDC">
        <w:rPr>
          <w:rFonts w:ascii="Arial Narrow" w:hAnsi="Arial Narrow"/>
          <w:b/>
        </w:rPr>
        <w:t>4</w:t>
      </w:r>
      <w:r w:rsidRPr="006F3F3A">
        <w:rPr>
          <w:rFonts w:ascii="Arial Narrow" w:hAnsi="Arial Narrow"/>
          <w:b/>
        </w:rPr>
        <w:t>.</w:t>
      </w:r>
      <w:r w:rsidR="005E2A14">
        <w:rPr>
          <w:rFonts w:ascii="Arial Narrow" w:hAnsi="Arial Narrow"/>
          <w:b/>
        </w:rPr>
        <w:t>0</w:t>
      </w:r>
      <w:r w:rsidR="003E1178">
        <w:rPr>
          <w:rFonts w:ascii="Arial Narrow" w:hAnsi="Arial Narrow"/>
          <w:b/>
        </w:rPr>
        <w:t>6</w:t>
      </w:r>
      <w:r w:rsidRPr="006F3F3A">
        <w:rPr>
          <w:rFonts w:ascii="Arial Narrow" w:hAnsi="Arial Narrow"/>
          <w:b/>
        </w:rPr>
        <w:t>.20</w:t>
      </w:r>
      <w:r w:rsidR="00EB76F4">
        <w:rPr>
          <w:rFonts w:ascii="Arial Narrow" w:hAnsi="Arial Narrow"/>
          <w:b/>
        </w:rPr>
        <w:t>2</w:t>
      </w:r>
      <w:r w:rsidR="00C63DDC">
        <w:rPr>
          <w:rFonts w:ascii="Arial Narrow" w:hAnsi="Arial Narrow"/>
          <w:b/>
        </w:rPr>
        <w:t>2</w:t>
      </w:r>
      <w:r w:rsidRPr="006F3F3A">
        <w:rPr>
          <w:rFonts w:ascii="Arial Narrow" w:hAnsi="Arial Narrow"/>
          <w:b/>
        </w:rPr>
        <w:t>r.</w:t>
      </w:r>
    </w:p>
    <w:p w14:paraId="14400A0C" w14:textId="77777777" w:rsidR="006F3F3A" w:rsidRPr="00191BC9" w:rsidRDefault="00340C54" w:rsidP="006F3F3A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Miejsce i termin złożenia oferty:</w:t>
      </w:r>
    </w:p>
    <w:p w14:paraId="77CE1C96" w14:textId="244457A4" w:rsidR="00DE4709" w:rsidRPr="003D7A49" w:rsidRDefault="00340C54" w:rsidP="003D7A49">
      <w:pPr>
        <w:spacing w:after="0" w:line="360" w:lineRule="auto"/>
        <w:ind w:left="720"/>
        <w:rPr>
          <w:rFonts w:ascii="Arial Narrow" w:hAnsi="Arial Narrow"/>
          <w:b/>
        </w:rPr>
      </w:pPr>
      <w:r w:rsidRPr="00DE4709">
        <w:rPr>
          <w:rFonts w:ascii="Arial Narrow" w:hAnsi="Arial Narrow"/>
          <w:b/>
        </w:rPr>
        <w:t>Urz</w:t>
      </w:r>
      <w:r w:rsidR="00DE5440">
        <w:rPr>
          <w:rFonts w:ascii="Arial Narrow" w:hAnsi="Arial Narrow"/>
          <w:b/>
        </w:rPr>
        <w:t>ą</w:t>
      </w:r>
      <w:r w:rsidRPr="00DE4709">
        <w:rPr>
          <w:rFonts w:ascii="Arial Narrow" w:hAnsi="Arial Narrow"/>
          <w:b/>
        </w:rPr>
        <w:t xml:space="preserve">d Gminy Chełmno, ul. Dworcowa </w:t>
      </w:r>
      <w:r w:rsidR="00CD4656">
        <w:rPr>
          <w:rFonts w:ascii="Arial Narrow" w:hAnsi="Arial Narrow"/>
          <w:b/>
        </w:rPr>
        <w:t>5</w:t>
      </w:r>
      <w:r w:rsidRPr="00DE4709">
        <w:rPr>
          <w:rFonts w:ascii="Arial Narrow" w:hAnsi="Arial Narrow"/>
          <w:b/>
        </w:rPr>
        <w:t>,</w:t>
      </w:r>
      <w:r w:rsidR="005130CD">
        <w:rPr>
          <w:rFonts w:ascii="Arial Narrow" w:hAnsi="Arial Narrow"/>
          <w:b/>
        </w:rPr>
        <w:t xml:space="preserve"> </w:t>
      </w:r>
      <w:r w:rsidRPr="00DE4709">
        <w:rPr>
          <w:rFonts w:ascii="Arial Narrow" w:hAnsi="Arial Narrow"/>
          <w:b/>
        </w:rPr>
        <w:t>86-200 Chełmno</w:t>
      </w:r>
      <w:r w:rsidR="006F3F3A">
        <w:rPr>
          <w:rFonts w:ascii="Arial Narrow" w:hAnsi="Arial Narrow"/>
          <w:b/>
        </w:rPr>
        <w:t xml:space="preserve">, pokój </w:t>
      </w:r>
      <w:r w:rsidR="00CD4656">
        <w:rPr>
          <w:rFonts w:ascii="Arial Narrow" w:hAnsi="Arial Narrow"/>
          <w:b/>
        </w:rPr>
        <w:t>10</w:t>
      </w:r>
      <w:r w:rsidR="006F3F3A">
        <w:rPr>
          <w:rFonts w:ascii="Arial Narrow" w:hAnsi="Arial Narrow"/>
          <w:b/>
        </w:rPr>
        <w:t>3</w:t>
      </w:r>
      <w:r w:rsidRPr="00DE4709">
        <w:rPr>
          <w:rFonts w:ascii="Arial Narrow" w:hAnsi="Arial Narrow"/>
          <w:b/>
        </w:rPr>
        <w:t xml:space="preserve"> </w:t>
      </w:r>
      <w:r w:rsidRPr="006F3F3A">
        <w:rPr>
          <w:rFonts w:ascii="Arial Narrow" w:hAnsi="Arial Narrow"/>
        </w:rPr>
        <w:t xml:space="preserve">do </w:t>
      </w:r>
      <w:r w:rsidR="00BE0ABE">
        <w:rPr>
          <w:rFonts w:ascii="Arial Narrow" w:hAnsi="Arial Narrow"/>
          <w:b/>
        </w:rPr>
        <w:t>2</w:t>
      </w:r>
      <w:r w:rsidR="00CD4656">
        <w:rPr>
          <w:rFonts w:ascii="Arial Narrow" w:hAnsi="Arial Narrow"/>
          <w:b/>
        </w:rPr>
        <w:t>7</w:t>
      </w:r>
      <w:r w:rsidRPr="00DE4709">
        <w:rPr>
          <w:rFonts w:ascii="Arial Narrow" w:hAnsi="Arial Narrow"/>
          <w:b/>
        </w:rPr>
        <w:t>.</w:t>
      </w:r>
      <w:r w:rsidR="005E2A14">
        <w:rPr>
          <w:rFonts w:ascii="Arial Narrow" w:hAnsi="Arial Narrow"/>
          <w:b/>
        </w:rPr>
        <w:t>0</w:t>
      </w:r>
      <w:r w:rsidR="0028531C">
        <w:rPr>
          <w:rFonts w:ascii="Arial Narrow" w:hAnsi="Arial Narrow"/>
          <w:b/>
        </w:rPr>
        <w:t>8</w:t>
      </w:r>
      <w:r w:rsidRPr="00DE4709">
        <w:rPr>
          <w:rFonts w:ascii="Arial Narrow" w:hAnsi="Arial Narrow"/>
          <w:b/>
        </w:rPr>
        <w:t>.20</w:t>
      </w:r>
      <w:r w:rsidR="00BE0ABE">
        <w:rPr>
          <w:rFonts w:ascii="Arial Narrow" w:hAnsi="Arial Narrow"/>
          <w:b/>
        </w:rPr>
        <w:t>2</w:t>
      </w:r>
      <w:r w:rsidR="00CD4656">
        <w:rPr>
          <w:rFonts w:ascii="Arial Narrow" w:hAnsi="Arial Narrow"/>
          <w:b/>
        </w:rPr>
        <w:t>1</w:t>
      </w:r>
      <w:r w:rsidRPr="00DE4709">
        <w:rPr>
          <w:rFonts w:ascii="Arial Narrow" w:hAnsi="Arial Narrow"/>
          <w:b/>
        </w:rPr>
        <w:t>r.</w:t>
      </w:r>
      <w:r w:rsidR="00085FCD">
        <w:rPr>
          <w:rFonts w:ascii="Arial Narrow" w:hAnsi="Arial Narrow"/>
          <w:b/>
        </w:rPr>
        <w:t xml:space="preserve"> </w:t>
      </w:r>
      <w:r w:rsidR="00085FCD" w:rsidRPr="003D7A49">
        <w:rPr>
          <w:rFonts w:ascii="Arial Narrow" w:hAnsi="Arial Narrow"/>
        </w:rPr>
        <w:t xml:space="preserve">do </w:t>
      </w:r>
      <w:r w:rsidR="00085FCD">
        <w:rPr>
          <w:rFonts w:ascii="Arial Narrow" w:hAnsi="Arial Narrow"/>
          <w:b/>
        </w:rPr>
        <w:t>godz. 1</w:t>
      </w:r>
      <w:r w:rsidR="00CD4656">
        <w:rPr>
          <w:rFonts w:ascii="Arial Narrow" w:hAnsi="Arial Narrow"/>
          <w:b/>
        </w:rPr>
        <w:t>4</w:t>
      </w:r>
      <w:r w:rsidR="00085FCD">
        <w:rPr>
          <w:rFonts w:ascii="Arial Narrow" w:hAnsi="Arial Narrow"/>
          <w:b/>
        </w:rPr>
        <w:t>:00</w:t>
      </w:r>
    </w:p>
    <w:p w14:paraId="3C272696" w14:textId="77777777" w:rsidR="00191BC9" w:rsidRDefault="00191BC9" w:rsidP="00191BC9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Kryterium wyboru:</w:t>
      </w:r>
    </w:p>
    <w:p w14:paraId="45002494" w14:textId="77777777" w:rsidR="005130CD" w:rsidRPr="009A0095" w:rsidRDefault="009A0095" w:rsidP="009A0095">
      <w:pPr>
        <w:spacing w:after="0" w:line="36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cena</w:t>
      </w:r>
    </w:p>
    <w:p w14:paraId="318824AC" w14:textId="77777777" w:rsidR="006F3F3A" w:rsidRPr="00191BC9" w:rsidRDefault="005130CD" w:rsidP="005130CD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Warunki płatności:</w:t>
      </w:r>
      <w:r w:rsidR="00DE4709" w:rsidRPr="00191BC9">
        <w:rPr>
          <w:rFonts w:ascii="Arial Narrow" w:hAnsi="Arial Narrow"/>
          <w:i/>
        </w:rPr>
        <w:t xml:space="preserve"> </w:t>
      </w:r>
    </w:p>
    <w:p w14:paraId="4EF3AB55" w14:textId="77777777" w:rsidR="00DE4709" w:rsidRDefault="00DE4709" w:rsidP="006F3F3A">
      <w:pPr>
        <w:spacing w:after="0" w:line="360" w:lineRule="auto"/>
        <w:ind w:left="720"/>
        <w:rPr>
          <w:rFonts w:ascii="Arial Narrow" w:hAnsi="Arial Narrow"/>
        </w:rPr>
      </w:pPr>
      <w:r w:rsidRPr="00DE4709">
        <w:rPr>
          <w:rFonts w:ascii="Arial Narrow" w:hAnsi="Arial Narrow"/>
          <w:b/>
        </w:rPr>
        <w:t>w ciągu 14 dni od daty przedłożenia faktury</w:t>
      </w:r>
      <w:r w:rsidR="00191BC9">
        <w:rPr>
          <w:rFonts w:ascii="Arial Narrow" w:hAnsi="Arial Narrow"/>
          <w:b/>
        </w:rPr>
        <w:t xml:space="preserve"> przelewem na konto bankowe</w:t>
      </w:r>
    </w:p>
    <w:p w14:paraId="7500B557" w14:textId="77777777" w:rsidR="006F3F3A" w:rsidRPr="00191BC9" w:rsidRDefault="00DE4709" w:rsidP="006F3F3A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Osoba upoważniona do kontaktu z wykonawcami:</w:t>
      </w:r>
    </w:p>
    <w:p w14:paraId="3739C62A" w14:textId="7DD27736" w:rsidR="00DE4709" w:rsidRPr="00EC4981" w:rsidRDefault="00DE4709" w:rsidP="006F3F3A">
      <w:pPr>
        <w:spacing w:after="0" w:line="360" w:lineRule="auto"/>
        <w:ind w:left="720"/>
        <w:rPr>
          <w:rFonts w:ascii="Arial Narrow" w:hAnsi="Arial Narrow"/>
        </w:rPr>
      </w:pPr>
      <w:r w:rsidRPr="00DE4709">
        <w:rPr>
          <w:rFonts w:ascii="Arial Narrow" w:hAnsi="Arial Narrow"/>
          <w:b/>
        </w:rPr>
        <w:t>Ewa Wilamowska</w:t>
      </w:r>
      <w:r w:rsidR="00EC4981">
        <w:rPr>
          <w:rFonts w:ascii="Arial Narrow" w:hAnsi="Arial Narrow"/>
          <w:b/>
        </w:rPr>
        <w:t xml:space="preserve"> </w:t>
      </w:r>
      <w:r w:rsidR="00EC4981" w:rsidRPr="00EC4981">
        <w:rPr>
          <w:rFonts w:ascii="Arial Narrow" w:hAnsi="Arial Narrow"/>
        </w:rPr>
        <w:t>tel. 56 686-15-40 wew</w:t>
      </w:r>
      <w:r w:rsidRPr="00EC4981">
        <w:rPr>
          <w:rFonts w:ascii="Arial Narrow" w:hAnsi="Arial Narrow"/>
        </w:rPr>
        <w:t>.</w:t>
      </w:r>
      <w:r w:rsidR="00EC4981" w:rsidRPr="00EC4981">
        <w:rPr>
          <w:rFonts w:ascii="Arial Narrow" w:hAnsi="Arial Narrow"/>
        </w:rPr>
        <w:t xml:space="preserve"> </w:t>
      </w:r>
      <w:r w:rsidR="00CD4656">
        <w:rPr>
          <w:rFonts w:ascii="Arial Narrow" w:hAnsi="Arial Narrow"/>
        </w:rPr>
        <w:t>10</w:t>
      </w:r>
      <w:r w:rsidR="000E4C1C">
        <w:rPr>
          <w:rFonts w:ascii="Arial Narrow" w:hAnsi="Arial Narrow"/>
        </w:rPr>
        <w:t>5</w:t>
      </w:r>
    </w:p>
    <w:p w14:paraId="3E7400F7" w14:textId="77777777" w:rsidR="00575A01" w:rsidRPr="00191BC9" w:rsidRDefault="00DE4709" w:rsidP="006F3F3A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 w:rsidRPr="00191BC9">
        <w:rPr>
          <w:rFonts w:ascii="Arial Narrow" w:hAnsi="Arial Narrow"/>
          <w:i/>
        </w:rPr>
        <w:t>Sposób przygotowania oferty:</w:t>
      </w:r>
    </w:p>
    <w:p w14:paraId="0355D70E" w14:textId="77777777" w:rsidR="00DE4709" w:rsidRPr="00DE4709" w:rsidRDefault="00DE4709" w:rsidP="00575A01">
      <w:pPr>
        <w:spacing w:after="0" w:line="360" w:lineRule="auto"/>
        <w:ind w:left="720"/>
        <w:rPr>
          <w:rFonts w:ascii="Arial Narrow" w:hAnsi="Arial Narrow"/>
        </w:rPr>
      </w:pPr>
      <w:r w:rsidRPr="00DE4709">
        <w:rPr>
          <w:rFonts w:ascii="Arial Narrow" w:hAnsi="Arial Narrow"/>
          <w:b/>
        </w:rPr>
        <w:t xml:space="preserve">ofertę należy sporządzić </w:t>
      </w:r>
      <w:r w:rsidR="00EC4981">
        <w:rPr>
          <w:rFonts w:ascii="Arial Narrow" w:hAnsi="Arial Narrow"/>
          <w:b/>
        </w:rPr>
        <w:t xml:space="preserve">w </w:t>
      </w:r>
      <w:r w:rsidRPr="00DE4709">
        <w:rPr>
          <w:rFonts w:ascii="Arial Narrow" w:hAnsi="Arial Narrow"/>
          <w:b/>
        </w:rPr>
        <w:t>formie pisemnej</w:t>
      </w:r>
      <w:r w:rsidR="003D7A49">
        <w:rPr>
          <w:rFonts w:ascii="Arial Narrow" w:hAnsi="Arial Narrow"/>
          <w:b/>
        </w:rPr>
        <w:t xml:space="preserve">, </w:t>
      </w:r>
      <w:r w:rsidR="003D7A49" w:rsidRPr="00DE4709">
        <w:rPr>
          <w:rFonts w:ascii="Arial Narrow" w:hAnsi="Arial Narrow"/>
          <w:b/>
        </w:rPr>
        <w:t>w</w:t>
      </w:r>
      <w:r w:rsidR="003D7A49" w:rsidRPr="00EC4981">
        <w:rPr>
          <w:rFonts w:ascii="Arial Narrow" w:hAnsi="Arial Narrow"/>
          <w:b/>
        </w:rPr>
        <w:t xml:space="preserve"> </w:t>
      </w:r>
      <w:r w:rsidR="003D7A49" w:rsidRPr="00DE4709">
        <w:rPr>
          <w:rFonts w:ascii="Arial Narrow" w:hAnsi="Arial Narrow"/>
          <w:b/>
        </w:rPr>
        <w:t>języku polskim</w:t>
      </w:r>
      <w:r w:rsidRPr="00DE4709">
        <w:rPr>
          <w:rFonts w:ascii="Arial Narrow" w:hAnsi="Arial Narrow"/>
          <w:b/>
        </w:rPr>
        <w:t>.</w:t>
      </w:r>
    </w:p>
    <w:p w14:paraId="0F27E6F7" w14:textId="77777777" w:rsidR="00191BC9" w:rsidRPr="00191BC9" w:rsidRDefault="00191BC9" w:rsidP="00191BC9">
      <w:pPr>
        <w:numPr>
          <w:ilvl w:val="0"/>
          <w:numId w:val="16"/>
        </w:num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>Inne wynikające z treści zapytania ofertowego:</w:t>
      </w:r>
    </w:p>
    <w:p w14:paraId="08D45206" w14:textId="36E60DBE" w:rsidR="00593CA6" w:rsidRPr="004149CC" w:rsidRDefault="00506914" w:rsidP="00506914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z</w:t>
      </w:r>
      <w:r w:rsidR="00191BC9" w:rsidRPr="00506914">
        <w:rPr>
          <w:rFonts w:ascii="Arial Narrow" w:hAnsi="Arial Narrow"/>
          <w:b/>
        </w:rPr>
        <w:t>ałącznikiem jest umowa</w:t>
      </w:r>
      <w:r w:rsidR="00741EB1" w:rsidRPr="00506914">
        <w:rPr>
          <w:rFonts w:ascii="Arial Narrow" w:hAnsi="Arial Narrow"/>
          <w:b/>
        </w:rPr>
        <w:t xml:space="preserve"> wraz z załącznikami nr 1 i nr 2</w:t>
      </w:r>
      <w:r w:rsidR="00593CA6" w:rsidRPr="00506914">
        <w:rPr>
          <w:rFonts w:ascii="Arial Narrow" w:hAnsi="Arial Narrow"/>
          <w:b/>
        </w:rPr>
        <w:t xml:space="preserve"> dostępna na: </w:t>
      </w:r>
      <w:hyperlink r:id="rId7" w:history="1">
        <w:r w:rsidR="004149CC" w:rsidRPr="004149CC">
          <w:rPr>
            <w:rStyle w:val="Hipercze"/>
            <w:rFonts w:ascii="Arial Narrow" w:hAnsi="Arial Narrow"/>
            <w:color w:val="auto"/>
            <w:u w:val="none"/>
          </w:rPr>
          <w:t>http://bip.chelmno.ug.gov.pl/artykuly/310/zamowienia-publiczne-do-130-tys-euro</w:t>
        </w:r>
      </w:hyperlink>
    </w:p>
    <w:p w14:paraId="14D61D60" w14:textId="2F10F5CD" w:rsidR="00506914" w:rsidRPr="00506914" w:rsidRDefault="00506914" w:rsidP="00506914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506914">
        <w:rPr>
          <w:rFonts w:ascii="Arial Narrow" w:hAnsi="Arial Narrow"/>
          <w:b/>
        </w:rPr>
        <w:t xml:space="preserve">o oferty należy </w:t>
      </w:r>
      <w:r>
        <w:rPr>
          <w:rFonts w:ascii="Arial Narrow" w:hAnsi="Arial Narrow"/>
          <w:b/>
        </w:rPr>
        <w:t>za</w:t>
      </w:r>
      <w:r w:rsidRPr="00506914">
        <w:rPr>
          <w:rFonts w:ascii="Arial Narrow" w:hAnsi="Arial Narrow"/>
          <w:b/>
        </w:rPr>
        <w:t xml:space="preserve">łączyć </w:t>
      </w:r>
      <w:r>
        <w:rPr>
          <w:rFonts w:ascii="Arial Narrow" w:hAnsi="Arial Narrow"/>
          <w:b/>
        </w:rPr>
        <w:t xml:space="preserve">podpisaną </w:t>
      </w:r>
      <w:r w:rsidRPr="00506914">
        <w:rPr>
          <w:rFonts w:ascii="Arial Narrow" w:hAnsi="Arial Narrow"/>
          <w:b/>
        </w:rPr>
        <w:t>klauzulę informacyjną</w:t>
      </w:r>
    </w:p>
    <w:p w14:paraId="545B5DCF" w14:textId="77777777" w:rsidR="00191BC9" w:rsidRPr="00191BC9" w:rsidRDefault="00191BC9" w:rsidP="003922D7">
      <w:pPr>
        <w:spacing w:after="0" w:line="360" w:lineRule="auto"/>
        <w:ind w:left="720"/>
        <w:rPr>
          <w:rFonts w:ascii="Arial Narrow" w:hAnsi="Arial Narrow"/>
          <w:b/>
        </w:rPr>
      </w:pPr>
    </w:p>
    <w:p w14:paraId="502ABFCA" w14:textId="77777777" w:rsidR="002337E2" w:rsidRDefault="002337E2" w:rsidP="002337E2">
      <w:pPr>
        <w:jc w:val="both"/>
        <w:rPr>
          <w:rFonts w:ascii="Arial Narrow" w:hAnsi="Arial Narrow"/>
        </w:rPr>
      </w:pPr>
    </w:p>
    <w:p w14:paraId="130C9050" w14:textId="77777777" w:rsidR="00575A01" w:rsidRDefault="00575A01" w:rsidP="002337E2">
      <w:pPr>
        <w:jc w:val="both"/>
        <w:rPr>
          <w:rFonts w:ascii="Arial Narrow" w:hAnsi="Arial Narrow"/>
        </w:rPr>
      </w:pPr>
    </w:p>
    <w:sectPr w:rsidR="00575A01" w:rsidSect="00B5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8B0" w14:textId="77777777" w:rsidR="002F380C" w:rsidRDefault="002F380C" w:rsidP="00391F7D">
      <w:pPr>
        <w:spacing w:after="0" w:line="240" w:lineRule="auto"/>
      </w:pPr>
      <w:r>
        <w:separator/>
      </w:r>
    </w:p>
  </w:endnote>
  <w:endnote w:type="continuationSeparator" w:id="0">
    <w:p w14:paraId="44E4A926" w14:textId="77777777" w:rsidR="002F380C" w:rsidRDefault="002F380C" w:rsidP="0039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904C" w14:textId="77777777" w:rsidR="00391F7D" w:rsidRDefault="00391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AD1A" w14:textId="77777777" w:rsidR="00391F7D" w:rsidRDefault="00B847A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CA6">
      <w:rPr>
        <w:noProof/>
      </w:rPr>
      <w:t>1</w:t>
    </w:r>
    <w:r>
      <w:rPr>
        <w:noProof/>
      </w:rPr>
      <w:fldChar w:fldCharType="end"/>
    </w:r>
    <w:r w:rsidR="00391F7D">
      <w:t xml:space="preserve"> | </w:t>
    </w:r>
    <w:r w:rsidR="00391F7D">
      <w:rPr>
        <w:color w:val="7F7F7F"/>
        <w:spacing w:val="60"/>
      </w:rPr>
      <w:t>Strona</w:t>
    </w:r>
  </w:p>
  <w:p w14:paraId="00A795BE" w14:textId="77777777" w:rsidR="00391F7D" w:rsidRDefault="00391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330A" w14:textId="77777777" w:rsidR="00391F7D" w:rsidRDefault="00391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B31B" w14:textId="77777777" w:rsidR="002F380C" w:rsidRDefault="002F380C" w:rsidP="00391F7D">
      <w:pPr>
        <w:spacing w:after="0" w:line="240" w:lineRule="auto"/>
      </w:pPr>
      <w:r>
        <w:separator/>
      </w:r>
    </w:p>
  </w:footnote>
  <w:footnote w:type="continuationSeparator" w:id="0">
    <w:p w14:paraId="1F0A2689" w14:textId="77777777" w:rsidR="002F380C" w:rsidRDefault="002F380C" w:rsidP="0039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EBE3" w14:textId="77777777" w:rsidR="00391F7D" w:rsidRDefault="00391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83C" w14:textId="77777777" w:rsidR="00391F7D" w:rsidRDefault="00391F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F2E8" w14:textId="77777777" w:rsidR="00391F7D" w:rsidRDefault="0039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6F4F9A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035F"/>
    <w:multiLevelType w:val="hybridMultilevel"/>
    <w:tmpl w:val="E1AE5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531C6"/>
    <w:rsid w:val="00066851"/>
    <w:rsid w:val="00067562"/>
    <w:rsid w:val="00085FCD"/>
    <w:rsid w:val="000B2EDB"/>
    <w:rsid w:val="000E4C1C"/>
    <w:rsid w:val="000F338D"/>
    <w:rsid w:val="0015147C"/>
    <w:rsid w:val="00191BC9"/>
    <w:rsid w:val="001C73E5"/>
    <w:rsid w:val="001D4DBC"/>
    <w:rsid w:val="001E6F00"/>
    <w:rsid w:val="001F5C39"/>
    <w:rsid w:val="002055B4"/>
    <w:rsid w:val="00206A18"/>
    <w:rsid w:val="002123DF"/>
    <w:rsid w:val="00215EC0"/>
    <w:rsid w:val="002337E2"/>
    <w:rsid w:val="00241931"/>
    <w:rsid w:val="0028531C"/>
    <w:rsid w:val="00297E16"/>
    <w:rsid w:val="002E5B83"/>
    <w:rsid w:val="002F380C"/>
    <w:rsid w:val="00322437"/>
    <w:rsid w:val="003331CF"/>
    <w:rsid w:val="00340C54"/>
    <w:rsid w:val="00343B68"/>
    <w:rsid w:val="00391F7D"/>
    <w:rsid w:val="003922D7"/>
    <w:rsid w:val="003A7253"/>
    <w:rsid w:val="003A7925"/>
    <w:rsid w:val="003B7AAC"/>
    <w:rsid w:val="003C6E61"/>
    <w:rsid w:val="003D7A49"/>
    <w:rsid w:val="003E1178"/>
    <w:rsid w:val="003E2445"/>
    <w:rsid w:val="00406EB4"/>
    <w:rsid w:val="004115C1"/>
    <w:rsid w:val="004149CC"/>
    <w:rsid w:val="004814F1"/>
    <w:rsid w:val="004B7CF0"/>
    <w:rsid w:val="00500F8D"/>
    <w:rsid w:val="00506914"/>
    <w:rsid w:val="005130CD"/>
    <w:rsid w:val="0053232E"/>
    <w:rsid w:val="00554009"/>
    <w:rsid w:val="00571A25"/>
    <w:rsid w:val="00575A01"/>
    <w:rsid w:val="00593CA6"/>
    <w:rsid w:val="005B15EA"/>
    <w:rsid w:val="005E0681"/>
    <w:rsid w:val="005E2A14"/>
    <w:rsid w:val="005E31CA"/>
    <w:rsid w:val="0061254A"/>
    <w:rsid w:val="00630D2E"/>
    <w:rsid w:val="00656DB1"/>
    <w:rsid w:val="006A0B82"/>
    <w:rsid w:val="006B082F"/>
    <w:rsid w:val="006B1C1A"/>
    <w:rsid w:val="006C5EA1"/>
    <w:rsid w:val="006D2376"/>
    <w:rsid w:val="006E4469"/>
    <w:rsid w:val="006E622C"/>
    <w:rsid w:val="006F1023"/>
    <w:rsid w:val="006F3F3A"/>
    <w:rsid w:val="00720A8E"/>
    <w:rsid w:val="00741EB1"/>
    <w:rsid w:val="007779E1"/>
    <w:rsid w:val="007C131F"/>
    <w:rsid w:val="007F4EFE"/>
    <w:rsid w:val="007F5614"/>
    <w:rsid w:val="00842010"/>
    <w:rsid w:val="0087170A"/>
    <w:rsid w:val="00884115"/>
    <w:rsid w:val="00886BD6"/>
    <w:rsid w:val="008951EB"/>
    <w:rsid w:val="009170DF"/>
    <w:rsid w:val="00924A8C"/>
    <w:rsid w:val="00941007"/>
    <w:rsid w:val="009429ED"/>
    <w:rsid w:val="00975A7A"/>
    <w:rsid w:val="00981D1B"/>
    <w:rsid w:val="009963E7"/>
    <w:rsid w:val="009A0095"/>
    <w:rsid w:val="00A113E0"/>
    <w:rsid w:val="00A14720"/>
    <w:rsid w:val="00A33927"/>
    <w:rsid w:val="00A81AC6"/>
    <w:rsid w:val="00B20D76"/>
    <w:rsid w:val="00B2383A"/>
    <w:rsid w:val="00B50759"/>
    <w:rsid w:val="00B51D06"/>
    <w:rsid w:val="00B847A6"/>
    <w:rsid w:val="00BC32E3"/>
    <w:rsid w:val="00BE0ABE"/>
    <w:rsid w:val="00BE0E84"/>
    <w:rsid w:val="00BF5CD8"/>
    <w:rsid w:val="00C12DCB"/>
    <w:rsid w:val="00C5713C"/>
    <w:rsid w:val="00C63DDC"/>
    <w:rsid w:val="00C76CB4"/>
    <w:rsid w:val="00C8715D"/>
    <w:rsid w:val="00CA556C"/>
    <w:rsid w:val="00CA5855"/>
    <w:rsid w:val="00CB118A"/>
    <w:rsid w:val="00CD4656"/>
    <w:rsid w:val="00D221AA"/>
    <w:rsid w:val="00D52E47"/>
    <w:rsid w:val="00D707AF"/>
    <w:rsid w:val="00D92101"/>
    <w:rsid w:val="00DB60BF"/>
    <w:rsid w:val="00DE4709"/>
    <w:rsid w:val="00DE5440"/>
    <w:rsid w:val="00DF5136"/>
    <w:rsid w:val="00E5470A"/>
    <w:rsid w:val="00E61308"/>
    <w:rsid w:val="00EB76F4"/>
    <w:rsid w:val="00EC4981"/>
    <w:rsid w:val="00EC66B5"/>
    <w:rsid w:val="00ED1BC7"/>
    <w:rsid w:val="00ED1D6A"/>
    <w:rsid w:val="00ED4D94"/>
    <w:rsid w:val="00F03A45"/>
    <w:rsid w:val="00F10A11"/>
    <w:rsid w:val="00F12CA4"/>
    <w:rsid w:val="00F31B50"/>
    <w:rsid w:val="00F33388"/>
    <w:rsid w:val="00F57DA1"/>
    <w:rsid w:val="00FA10C7"/>
    <w:rsid w:val="00FA6BC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7144"/>
  <w15:docId w15:val="{8E57EBDB-2B51-45AB-8547-1888AD7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basedOn w:val="Domylnaczcionkaakapitu"/>
    <w:uiPriority w:val="99"/>
    <w:unhideWhenUsed/>
    <w:rsid w:val="00340C54"/>
    <w:rPr>
      <w:color w:val="0000FF"/>
      <w:u w:val="single"/>
    </w:rPr>
  </w:style>
  <w:style w:type="paragraph" w:customStyle="1" w:styleId="Standard">
    <w:name w:val="Standard"/>
    <w:rsid w:val="006A0B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9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F7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7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chelmno.ug.gov.pl/artykuly/310/zamowienia-publiczne-do-130-tys-eu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mailto:oswiataugchelmno@wp.pl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Wilamowska</cp:lastModifiedBy>
  <cp:revision>5</cp:revision>
  <cp:lastPrinted>2015-08-17T09:08:00Z</cp:lastPrinted>
  <dcterms:created xsi:type="dcterms:W3CDTF">2021-08-20T10:14:00Z</dcterms:created>
  <dcterms:modified xsi:type="dcterms:W3CDTF">2021-08-20T10:18:00Z</dcterms:modified>
</cp:coreProperties>
</file>