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DB84" w14:textId="77777777" w:rsidR="003E2445" w:rsidRDefault="003E2445" w:rsidP="003E244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14:paraId="09C72D59" w14:textId="77777777" w:rsidR="003E2445" w:rsidRPr="002402FB" w:rsidRDefault="003E2445" w:rsidP="002402F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(pieczątka wykonawcy)</w:t>
      </w:r>
    </w:p>
    <w:p w14:paraId="3923735E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Gmina Chełmno</w:t>
      </w:r>
    </w:p>
    <w:p w14:paraId="200DB44B" w14:textId="12D33991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 xml:space="preserve">ul. Dworcowa </w:t>
      </w:r>
      <w:r w:rsidR="009F08DE">
        <w:rPr>
          <w:b/>
          <w:bCs/>
        </w:rPr>
        <w:t>5</w:t>
      </w:r>
    </w:p>
    <w:p w14:paraId="48CA5E3D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86-200 Chełmno</w:t>
      </w:r>
    </w:p>
    <w:p w14:paraId="168E1E75" w14:textId="77777777" w:rsidR="0035354D" w:rsidRPr="00634806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65332F3D" w14:textId="77777777"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77A834F6" w14:textId="77777777" w:rsidR="003E2445" w:rsidRPr="00842010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0B04C099" w14:textId="77777777" w:rsidR="003E2445" w:rsidRPr="00012BFD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Nazwa wykonawcy .......................................................................................................................</w:t>
      </w:r>
    </w:p>
    <w:p w14:paraId="505D718B" w14:textId="77777777" w:rsidR="003E2445" w:rsidRPr="00012BFD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Adres wykonawcy ........................................................................................................................</w:t>
      </w:r>
    </w:p>
    <w:p w14:paraId="2BD9B1AC" w14:textId="77777777" w:rsidR="00E721D6" w:rsidRPr="00012BFD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NIP ............</w:t>
      </w:r>
      <w:r w:rsidR="00F45DC5" w:rsidRPr="00012BFD">
        <w:rPr>
          <w:rFonts w:ascii="Arial Narrow" w:hAnsi="Arial Narrow"/>
        </w:rPr>
        <w:t>.............</w:t>
      </w:r>
      <w:r w:rsidRPr="00012BFD">
        <w:rPr>
          <w:rFonts w:ascii="Arial Narrow" w:hAnsi="Arial Narrow"/>
        </w:rPr>
        <w:t xml:space="preserve">........................   </w:t>
      </w:r>
    </w:p>
    <w:p w14:paraId="5981D499" w14:textId="77777777" w:rsidR="00842010" w:rsidRPr="00012BFD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REGON .........</w:t>
      </w:r>
      <w:r w:rsidR="00F45DC5" w:rsidRPr="00012BFD">
        <w:rPr>
          <w:rFonts w:ascii="Arial Narrow" w:hAnsi="Arial Narrow"/>
        </w:rPr>
        <w:t>..............</w:t>
      </w:r>
      <w:r w:rsidRPr="00012BFD">
        <w:rPr>
          <w:rFonts w:ascii="Arial Narrow" w:hAnsi="Arial Narrow"/>
        </w:rPr>
        <w:t>.....................</w:t>
      </w:r>
    </w:p>
    <w:p w14:paraId="64C5C580" w14:textId="77777777" w:rsidR="00E721D6" w:rsidRPr="00012BFD" w:rsidRDefault="00E721D6" w:rsidP="00E721D6">
      <w:pPr>
        <w:numPr>
          <w:ilvl w:val="0"/>
          <w:numId w:val="7"/>
        </w:numPr>
        <w:spacing w:line="24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Nr telefonu ……………………………………………</w:t>
      </w:r>
    </w:p>
    <w:p w14:paraId="1236AA20" w14:textId="77777777" w:rsidR="005969C5" w:rsidRPr="00012BFD" w:rsidRDefault="00842010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 xml:space="preserve">Oferuję </w:t>
      </w:r>
      <w:r w:rsidR="005969C5" w:rsidRPr="00012BFD">
        <w:rPr>
          <w:rFonts w:ascii="Arial Narrow" w:hAnsi="Arial Narrow"/>
        </w:rPr>
        <w:t>wykonanie przedmiotu zamówienia za:</w:t>
      </w:r>
    </w:p>
    <w:p w14:paraId="4FB17736" w14:textId="2421EEE8" w:rsidR="005032BA" w:rsidRPr="00012BFD" w:rsidRDefault="005032BA" w:rsidP="005032BA">
      <w:pPr>
        <w:spacing w:after="0"/>
        <w:ind w:left="360"/>
        <w:rPr>
          <w:rFonts w:ascii="Arial Narrow" w:hAnsi="Arial Narrow"/>
        </w:rPr>
      </w:pPr>
      <w:r w:rsidRPr="00012BFD">
        <w:rPr>
          <w:rFonts w:ascii="Arial Narrow" w:hAnsi="Arial Narrow"/>
        </w:rPr>
        <w:t xml:space="preserve">laptop </w:t>
      </w:r>
      <w:r w:rsidR="00012BFD" w:rsidRPr="00012BFD">
        <w:rPr>
          <w:rFonts w:ascii="Arial Narrow" w:hAnsi="Arial Narrow"/>
        </w:rPr>
        <w:t xml:space="preserve">z systemem operacyjnym </w:t>
      </w:r>
      <w:r w:rsidR="0073643B" w:rsidRPr="00012BFD">
        <w:rPr>
          <w:rFonts w:ascii="Arial Narrow" w:hAnsi="Arial Narrow"/>
        </w:rPr>
        <w:t xml:space="preserve">… (nazwa) </w:t>
      </w:r>
      <w:r w:rsidRPr="00012BFD">
        <w:rPr>
          <w:rFonts w:ascii="Arial Narrow" w:hAnsi="Arial Narrow"/>
        </w:rPr>
        <w:t>22 szt. x … zł/szt. = … zł</w:t>
      </w:r>
      <w:r w:rsidR="0073643B" w:rsidRPr="00012BFD">
        <w:rPr>
          <w:rFonts w:ascii="Arial Narrow" w:hAnsi="Arial Narrow"/>
        </w:rPr>
        <w:t xml:space="preserve"> netto</w:t>
      </w:r>
    </w:p>
    <w:p w14:paraId="2323FF22" w14:textId="77777777" w:rsidR="00012BFD" w:rsidRPr="00012BFD" w:rsidRDefault="00012BFD" w:rsidP="005032BA">
      <w:pPr>
        <w:spacing w:after="0"/>
        <w:ind w:left="360"/>
        <w:rPr>
          <w:rFonts w:ascii="Arial Narrow" w:hAnsi="Arial Narrow"/>
        </w:rPr>
      </w:pPr>
    </w:p>
    <w:p w14:paraId="6637215D" w14:textId="6966ADBC" w:rsidR="005032BA" w:rsidRPr="00012BFD" w:rsidRDefault="005032BA" w:rsidP="005032BA">
      <w:pPr>
        <w:spacing w:after="0"/>
        <w:ind w:left="360"/>
        <w:rPr>
          <w:rFonts w:ascii="Arial Narrow" w:hAnsi="Arial Narrow"/>
        </w:rPr>
      </w:pPr>
      <w:r w:rsidRPr="00012BFD">
        <w:rPr>
          <w:rFonts w:ascii="Arial Narrow" w:hAnsi="Arial Narrow"/>
        </w:rPr>
        <w:t xml:space="preserve">oprogramowanie </w:t>
      </w:r>
      <w:r w:rsidR="00012BFD" w:rsidRPr="00012BFD">
        <w:rPr>
          <w:rFonts w:ascii="Arial Narrow" w:hAnsi="Arial Narrow"/>
        </w:rPr>
        <w:t>antywirusowe</w:t>
      </w:r>
      <w:r w:rsidR="0073643B" w:rsidRPr="00012BFD">
        <w:rPr>
          <w:rFonts w:ascii="Arial Narrow" w:hAnsi="Arial Narrow"/>
        </w:rPr>
        <w:t xml:space="preserve">… (nazwa) </w:t>
      </w:r>
      <w:r w:rsidRPr="00012BFD">
        <w:rPr>
          <w:rFonts w:ascii="Arial Narrow" w:hAnsi="Arial Narrow"/>
        </w:rPr>
        <w:t>22 szt. x … zł/szt. = … zł</w:t>
      </w:r>
      <w:r w:rsidR="0073643B" w:rsidRPr="00012BFD">
        <w:rPr>
          <w:rFonts w:ascii="Arial Narrow" w:hAnsi="Arial Narrow"/>
        </w:rPr>
        <w:t xml:space="preserve"> netto</w:t>
      </w:r>
    </w:p>
    <w:p w14:paraId="4819CA4F" w14:textId="22F9EF86" w:rsidR="00012BFD" w:rsidRPr="00012BFD" w:rsidRDefault="00012BFD" w:rsidP="00012BFD">
      <w:pPr>
        <w:spacing w:after="0"/>
        <w:ind w:left="360"/>
        <w:rPr>
          <w:rFonts w:ascii="Arial Narrow" w:hAnsi="Arial Narrow"/>
        </w:rPr>
      </w:pPr>
      <w:r w:rsidRPr="00012BFD">
        <w:rPr>
          <w:rFonts w:ascii="Arial Narrow" w:hAnsi="Arial Narrow"/>
        </w:rPr>
        <w:t xml:space="preserve">oprogramowanie </w:t>
      </w:r>
      <w:r w:rsidRPr="00012BFD">
        <w:rPr>
          <w:rFonts w:ascii="Arial Narrow" w:hAnsi="Arial Narrow"/>
        </w:rPr>
        <w:t>– pakiet biurowy</w:t>
      </w:r>
      <w:r w:rsidRPr="00012BFD">
        <w:rPr>
          <w:rFonts w:ascii="Arial Narrow" w:hAnsi="Arial Narrow"/>
        </w:rPr>
        <w:t>… (nazwa) 22 szt. x … zł/szt. = … zł netto</w:t>
      </w:r>
    </w:p>
    <w:p w14:paraId="66EA5DB5" w14:textId="77777777" w:rsidR="00012BFD" w:rsidRPr="00012BFD" w:rsidRDefault="00012BFD" w:rsidP="005032BA">
      <w:pPr>
        <w:spacing w:after="0"/>
        <w:ind w:left="360"/>
        <w:rPr>
          <w:rFonts w:ascii="Arial Narrow" w:hAnsi="Arial Narrow"/>
        </w:rPr>
      </w:pPr>
    </w:p>
    <w:p w14:paraId="3A8A7EC3" w14:textId="4CD8D690" w:rsidR="0073643B" w:rsidRPr="00012BFD" w:rsidRDefault="0073643B" w:rsidP="0073643B">
      <w:pPr>
        <w:spacing w:after="0"/>
        <w:ind w:left="360"/>
        <w:rPr>
          <w:rFonts w:ascii="Arial Narrow" w:hAnsi="Arial Narrow"/>
        </w:rPr>
      </w:pPr>
      <w:r w:rsidRPr="00012BFD">
        <w:rPr>
          <w:rFonts w:ascii="Arial Narrow" w:hAnsi="Arial Narrow"/>
        </w:rPr>
        <w:t>modem z pakietem internetowym … (wielkość) 22 szt. x … zł/szt. = … zł netto</w:t>
      </w:r>
    </w:p>
    <w:p w14:paraId="6C07E950" w14:textId="192F0AB9" w:rsidR="005032BA" w:rsidRPr="00012BFD" w:rsidRDefault="005032BA" w:rsidP="005032BA">
      <w:pPr>
        <w:spacing w:after="0"/>
        <w:ind w:left="360"/>
        <w:rPr>
          <w:rFonts w:ascii="Arial Narrow" w:hAnsi="Arial Narrow"/>
        </w:rPr>
      </w:pPr>
      <w:r w:rsidRPr="00012BFD">
        <w:rPr>
          <w:rFonts w:ascii="Arial Narrow" w:hAnsi="Arial Narrow"/>
        </w:rPr>
        <w:t xml:space="preserve">ubezpieczenie sprzętu </w:t>
      </w:r>
      <w:r w:rsidR="0073643B" w:rsidRPr="00012BFD">
        <w:rPr>
          <w:rFonts w:ascii="Arial Narrow" w:hAnsi="Arial Narrow"/>
        </w:rPr>
        <w:t xml:space="preserve">… (okres) </w:t>
      </w:r>
      <w:r w:rsidRPr="00012BFD">
        <w:rPr>
          <w:rFonts w:ascii="Arial Narrow" w:hAnsi="Arial Narrow"/>
        </w:rPr>
        <w:t>22 szt. x … zł/szt. = … zł</w:t>
      </w:r>
      <w:r w:rsidR="0073643B" w:rsidRPr="00012BFD">
        <w:rPr>
          <w:rFonts w:ascii="Arial Narrow" w:hAnsi="Arial Narrow"/>
        </w:rPr>
        <w:t xml:space="preserve"> netto</w:t>
      </w:r>
    </w:p>
    <w:p w14:paraId="2439136B" w14:textId="3CAAB614" w:rsidR="00C64A9B" w:rsidRPr="00012BFD" w:rsidRDefault="00C64A9B" w:rsidP="005032BA">
      <w:pPr>
        <w:spacing w:after="0"/>
        <w:ind w:left="360"/>
        <w:rPr>
          <w:rFonts w:ascii="Arial Narrow" w:hAnsi="Arial Narrow"/>
        </w:rPr>
      </w:pPr>
    </w:p>
    <w:p w14:paraId="7C17FEAB" w14:textId="1B1E3856" w:rsidR="00C64A9B" w:rsidRPr="00012BFD" w:rsidRDefault="00C64A9B" w:rsidP="005032BA">
      <w:pPr>
        <w:spacing w:after="0"/>
        <w:ind w:left="360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  <w:b/>
          <w:bCs/>
        </w:rPr>
        <w:t>cena netto … zł (słownie: …)</w:t>
      </w:r>
    </w:p>
    <w:p w14:paraId="75AB7068" w14:textId="77777777" w:rsidR="00C64A9B" w:rsidRPr="00012BFD" w:rsidRDefault="00C64A9B" w:rsidP="00C64A9B">
      <w:pPr>
        <w:spacing w:after="0"/>
        <w:ind w:left="360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  <w:b/>
          <w:bCs/>
        </w:rPr>
        <w:t>podatek VAT … zł (słownie: …)</w:t>
      </w:r>
    </w:p>
    <w:p w14:paraId="758A7C9E" w14:textId="084935DB" w:rsidR="00C64A9B" w:rsidRPr="00012BFD" w:rsidRDefault="00C64A9B" w:rsidP="00C64A9B">
      <w:pPr>
        <w:spacing w:after="0"/>
        <w:ind w:left="360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  <w:b/>
          <w:bCs/>
        </w:rPr>
        <w:t>cena brutto … zł (słownie: …)</w:t>
      </w:r>
    </w:p>
    <w:p w14:paraId="7BA3C19C" w14:textId="54478092" w:rsidR="0073643B" w:rsidRPr="00012BFD" w:rsidRDefault="0073643B" w:rsidP="00C64A9B">
      <w:pPr>
        <w:spacing w:after="0"/>
        <w:ind w:left="360"/>
        <w:rPr>
          <w:rFonts w:ascii="Arial Narrow" w:hAnsi="Arial Narrow"/>
        </w:rPr>
      </w:pPr>
    </w:p>
    <w:p w14:paraId="08B05CA7" w14:textId="77777777" w:rsidR="0073643B" w:rsidRPr="00012BFD" w:rsidRDefault="0073643B" w:rsidP="00C64A9B">
      <w:pPr>
        <w:spacing w:after="0"/>
        <w:ind w:left="360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  <w:b/>
          <w:bCs/>
        </w:rPr>
        <w:t xml:space="preserve">UWAGA!!! </w:t>
      </w:r>
    </w:p>
    <w:p w14:paraId="561C4777" w14:textId="4378B479" w:rsidR="0073643B" w:rsidRPr="00012BFD" w:rsidRDefault="0073643B" w:rsidP="00C64A9B">
      <w:pPr>
        <w:spacing w:after="0"/>
        <w:ind w:left="360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  <w:b/>
          <w:bCs/>
        </w:rPr>
        <w:t>Do oferty należy dołączyć wydruk szczegółowej specyfikacji oferowanego sprzętu.</w:t>
      </w:r>
    </w:p>
    <w:p w14:paraId="5CD9626B" w14:textId="5CDBBCBF" w:rsidR="00517BEA" w:rsidRPr="00012BFD" w:rsidRDefault="00517BEA" w:rsidP="005032BA">
      <w:pPr>
        <w:spacing w:after="0"/>
        <w:ind w:left="360"/>
        <w:rPr>
          <w:rFonts w:ascii="Arial Narrow" w:hAnsi="Arial Narrow"/>
        </w:rPr>
      </w:pPr>
    </w:p>
    <w:p w14:paraId="1AA1924B" w14:textId="18048ACB" w:rsidR="00842010" w:rsidRPr="00012BFD" w:rsidRDefault="00C64A9B" w:rsidP="009126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T</w:t>
      </w:r>
      <w:r w:rsidR="005969C5" w:rsidRPr="00012BFD">
        <w:rPr>
          <w:rFonts w:ascii="Arial Narrow" w:hAnsi="Arial Narrow"/>
        </w:rPr>
        <w:t>ermin realizacji zamówienia</w:t>
      </w:r>
      <w:r w:rsidR="0035354D" w:rsidRPr="00012BFD">
        <w:rPr>
          <w:rFonts w:ascii="Arial Narrow" w:hAnsi="Arial Narrow"/>
        </w:rPr>
        <w:t>:</w:t>
      </w:r>
      <w:r w:rsidR="005969C5" w:rsidRPr="00012BFD">
        <w:rPr>
          <w:rFonts w:ascii="Arial Narrow" w:hAnsi="Arial Narrow"/>
        </w:rPr>
        <w:t xml:space="preserve"> </w:t>
      </w:r>
      <w:r w:rsidRPr="00012BFD">
        <w:rPr>
          <w:rStyle w:val="FontStyle21"/>
          <w:rFonts w:ascii="Arial Narrow" w:hAnsi="Arial Narrow"/>
          <w:b/>
          <w:bCs/>
          <w:color w:val="000000"/>
          <w:sz w:val="24"/>
          <w:szCs w:val="24"/>
        </w:rPr>
        <w:t>30 dni licząc od daty podpisania Umowy</w:t>
      </w:r>
      <w:r w:rsidRPr="00012BFD">
        <w:rPr>
          <w:rStyle w:val="FontStyle21"/>
          <w:rFonts w:ascii="Arial Narrow" w:hAnsi="Arial Narrow"/>
          <w:color w:val="000000"/>
          <w:sz w:val="24"/>
          <w:szCs w:val="24"/>
        </w:rPr>
        <w:t xml:space="preserve">. </w:t>
      </w:r>
    </w:p>
    <w:p w14:paraId="112BCBA2" w14:textId="1B2008CE" w:rsidR="00C64A9B" w:rsidRPr="00012BFD" w:rsidRDefault="00C64A9B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</w:rPr>
      </w:pPr>
      <w:r w:rsidRPr="00012BFD">
        <w:rPr>
          <w:rFonts w:ascii="Arial Narrow" w:hAnsi="Arial Narrow"/>
        </w:rPr>
        <w:t>Okres gwarancji</w:t>
      </w:r>
      <w:r w:rsidR="0073643B" w:rsidRPr="00012BFD">
        <w:rPr>
          <w:rFonts w:ascii="Arial Narrow" w:hAnsi="Arial Narrow"/>
        </w:rPr>
        <w:t xml:space="preserve">: </w:t>
      </w:r>
      <w:r w:rsidR="0073643B" w:rsidRPr="00012BFD">
        <w:rPr>
          <w:rFonts w:ascii="Arial Narrow" w:hAnsi="Arial Narrow"/>
          <w:b/>
          <w:bCs/>
        </w:rPr>
        <w:t>gwarancja producenta 24 m-ce + ubezpieczenie sprzętu ……. (okres)</w:t>
      </w:r>
    </w:p>
    <w:p w14:paraId="4375FE8B" w14:textId="6F89B684" w:rsidR="0000478C" w:rsidRPr="00012BFD" w:rsidRDefault="000644EC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Oświadczam, że zapoznałem się z opisem przedmiotu zamówienia określonym w zapytaniu ofertowym n</w:t>
      </w:r>
      <w:r w:rsidR="005D172F" w:rsidRPr="00012BFD">
        <w:rPr>
          <w:rFonts w:ascii="Arial Narrow" w:hAnsi="Arial Narrow"/>
        </w:rPr>
        <w:t>umer</w:t>
      </w:r>
      <w:r w:rsidRPr="00012BFD">
        <w:rPr>
          <w:rFonts w:ascii="Arial Narrow" w:hAnsi="Arial Narrow"/>
        </w:rPr>
        <w:t xml:space="preserve"> </w:t>
      </w:r>
      <w:r w:rsidR="00DF5B5A" w:rsidRPr="00012BFD">
        <w:rPr>
          <w:rFonts w:ascii="Arial Narrow" w:hAnsi="Arial Narrow"/>
        </w:rPr>
        <w:t>OŚ.</w:t>
      </w:r>
      <w:r w:rsidRPr="00012BFD">
        <w:rPr>
          <w:rFonts w:ascii="Arial Narrow" w:hAnsi="Arial Narrow"/>
        </w:rPr>
        <w:t>271.</w:t>
      </w:r>
      <w:r w:rsidR="00A6006C" w:rsidRPr="00012BFD">
        <w:rPr>
          <w:rFonts w:ascii="Arial Narrow" w:hAnsi="Arial Narrow"/>
        </w:rPr>
        <w:t>1</w:t>
      </w:r>
      <w:r w:rsidRPr="00012BFD">
        <w:rPr>
          <w:rFonts w:ascii="Arial Narrow" w:hAnsi="Arial Narrow"/>
        </w:rPr>
        <w:t>.20</w:t>
      </w:r>
      <w:r w:rsidR="007F09DF" w:rsidRPr="00012BFD">
        <w:rPr>
          <w:rFonts w:ascii="Arial Narrow" w:hAnsi="Arial Narrow"/>
        </w:rPr>
        <w:t>2</w:t>
      </w:r>
      <w:r w:rsidR="0013541D" w:rsidRPr="00012BFD">
        <w:rPr>
          <w:rFonts w:ascii="Arial Narrow" w:hAnsi="Arial Narrow"/>
        </w:rPr>
        <w:t>2</w:t>
      </w:r>
      <w:r w:rsidRPr="00012BFD">
        <w:rPr>
          <w:rFonts w:ascii="Arial Narrow" w:hAnsi="Arial Narrow"/>
        </w:rPr>
        <w:t>.EW</w:t>
      </w:r>
      <w:r w:rsidR="005D172F" w:rsidRPr="00012BFD">
        <w:rPr>
          <w:rFonts w:ascii="Arial Narrow" w:hAnsi="Arial Narrow"/>
        </w:rPr>
        <w:t xml:space="preserve"> i nie wnoszę do niego zastrzeżeń.</w:t>
      </w:r>
    </w:p>
    <w:p w14:paraId="20B2F649" w14:textId="77777777" w:rsidR="005D172F" w:rsidRPr="00012BFD" w:rsidRDefault="005D172F" w:rsidP="005D17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t>Wyrażam zgodę na warunki płatności określone w zapytaniu ofertowym.</w:t>
      </w:r>
    </w:p>
    <w:p w14:paraId="0C9F158E" w14:textId="3C7713BD" w:rsidR="0000478C" w:rsidRDefault="0000478C" w:rsidP="0000478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012BFD">
        <w:rPr>
          <w:rFonts w:ascii="Arial Narrow" w:hAnsi="Arial Narrow"/>
        </w:rPr>
        <w:lastRenderedPageBreak/>
        <w:t>Oświadczamy, że wzór umowy został przez nas zaakceptowany i zobowiązujemy się w przypadku wyboru naszej oferty do zawarcia umowy na warunkach w niej zawartych, w miejscu i terminie wyznaczonym przez ZAMAWIAJĄCEGO.</w:t>
      </w:r>
    </w:p>
    <w:p w14:paraId="3F3D0F27" w14:textId="247B2EAD" w:rsidR="00012BFD" w:rsidRDefault="00012BFD" w:rsidP="00012BFD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/>
        </w:rPr>
      </w:pPr>
    </w:p>
    <w:p w14:paraId="24BA5EB8" w14:textId="77777777" w:rsidR="00012BFD" w:rsidRPr="00012BFD" w:rsidRDefault="00012BFD" w:rsidP="00012BFD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/>
        </w:rPr>
      </w:pPr>
    </w:p>
    <w:p w14:paraId="44D24281" w14:textId="77777777" w:rsidR="00634806" w:rsidRDefault="00634806" w:rsidP="0089600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514E1C30" w14:textId="349FA070"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</w:t>
      </w:r>
      <w:r w:rsidR="00896004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…………………………..………..</w:t>
      </w:r>
    </w:p>
    <w:p w14:paraId="529C5276" w14:textId="3FBDA454" w:rsidR="00842010" w:rsidRPr="00896004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16"/>
          <w:szCs w:val="16"/>
        </w:rPr>
      </w:pPr>
      <w:r w:rsidRPr="00896004">
        <w:rPr>
          <w:rFonts w:ascii="Arial Narrow" w:hAnsi="Arial Narrow"/>
          <w:sz w:val="16"/>
          <w:szCs w:val="16"/>
        </w:rPr>
        <w:t>(podpis i pieczątka wykonawcy</w:t>
      </w:r>
      <w:r w:rsidR="00896004">
        <w:rPr>
          <w:rFonts w:ascii="Arial Narrow" w:hAnsi="Arial Narrow"/>
          <w:sz w:val="16"/>
          <w:szCs w:val="16"/>
        </w:rPr>
        <w:t xml:space="preserve"> </w:t>
      </w:r>
      <w:r w:rsidRPr="00896004">
        <w:rPr>
          <w:rFonts w:ascii="Arial Narrow" w:hAnsi="Arial Narrow"/>
          <w:sz w:val="16"/>
          <w:szCs w:val="16"/>
        </w:rPr>
        <w:t>lub osoby upoważnionej)</w:t>
      </w:r>
    </w:p>
    <w:sectPr w:rsidR="00842010" w:rsidRPr="00896004" w:rsidSect="00470D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62C12D3"/>
    <w:multiLevelType w:val="hybridMultilevel"/>
    <w:tmpl w:val="38687162"/>
    <w:lvl w:ilvl="0" w:tplc="286C0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47737">
    <w:abstractNumId w:val="3"/>
  </w:num>
  <w:num w:numId="2" w16cid:durableId="1046298254">
    <w:abstractNumId w:val="9"/>
  </w:num>
  <w:num w:numId="3" w16cid:durableId="572589024">
    <w:abstractNumId w:val="7"/>
  </w:num>
  <w:num w:numId="4" w16cid:durableId="406421245">
    <w:abstractNumId w:val="0"/>
  </w:num>
  <w:num w:numId="5" w16cid:durableId="1200161643">
    <w:abstractNumId w:val="1"/>
  </w:num>
  <w:num w:numId="6" w16cid:durableId="844563145">
    <w:abstractNumId w:val="2"/>
  </w:num>
  <w:num w:numId="7" w16cid:durableId="1638298897">
    <w:abstractNumId w:val="6"/>
  </w:num>
  <w:num w:numId="8" w16cid:durableId="1289386668">
    <w:abstractNumId w:val="5"/>
  </w:num>
  <w:num w:numId="9" w16cid:durableId="192498678">
    <w:abstractNumId w:val="8"/>
  </w:num>
  <w:num w:numId="10" w16cid:durableId="308437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478C"/>
    <w:rsid w:val="00012BFD"/>
    <w:rsid w:val="000644EC"/>
    <w:rsid w:val="0007133D"/>
    <w:rsid w:val="000B2EDB"/>
    <w:rsid w:val="0012053A"/>
    <w:rsid w:val="0013541D"/>
    <w:rsid w:val="00186903"/>
    <w:rsid w:val="002402FB"/>
    <w:rsid w:val="00241931"/>
    <w:rsid w:val="00297E16"/>
    <w:rsid w:val="002D44E3"/>
    <w:rsid w:val="002F2EC4"/>
    <w:rsid w:val="003331CF"/>
    <w:rsid w:val="00337EBC"/>
    <w:rsid w:val="0035354D"/>
    <w:rsid w:val="003B7AAC"/>
    <w:rsid w:val="003C6E61"/>
    <w:rsid w:val="003E2445"/>
    <w:rsid w:val="00470DF8"/>
    <w:rsid w:val="005032BA"/>
    <w:rsid w:val="00517BEA"/>
    <w:rsid w:val="00554009"/>
    <w:rsid w:val="00571A25"/>
    <w:rsid w:val="005969C5"/>
    <w:rsid w:val="005D172F"/>
    <w:rsid w:val="0063029C"/>
    <w:rsid w:val="00634806"/>
    <w:rsid w:val="006B082F"/>
    <w:rsid w:val="0073643B"/>
    <w:rsid w:val="0079382A"/>
    <w:rsid w:val="007B0669"/>
    <w:rsid w:val="007F09DF"/>
    <w:rsid w:val="00842010"/>
    <w:rsid w:val="008951EB"/>
    <w:rsid w:val="00896004"/>
    <w:rsid w:val="009170DF"/>
    <w:rsid w:val="00961316"/>
    <w:rsid w:val="00985526"/>
    <w:rsid w:val="009F08DE"/>
    <w:rsid w:val="00A14720"/>
    <w:rsid w:val="00A6006C"/>
    <w:rsid w:val="00A81AC6"/>
    <w:rsid w:val="00B05815"/>
    <w:rsid w:val="00B15F48"/>
    <w:rsid w:val="00B50759"/>
    <w:rsid w:val="00B51D06"/>
    <w:rsid w:val="00BC32E3"/>
    <w:rsid w:val="00C64A9B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707"/>
  <w15:docId w15:val="{0A0E3F04-1CE1-4100-89CA-175AD7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customStyle="1" w:styleId="FontStyle21">
    <w:name w:val="Font Style21"/>
    <w:rsid w:val="00C64A9B"/>
    <w:rPr>
      <w:rFonts w:ascii="Calibri" w:eastAsia="Calibri" w:hAnsi="Calibri" w:cs="Calibri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</cp:lastModifiedBy>
  <cp:revision>9</cp:revision>
  <cp:lastPrinted>2022-07-01T10:22:00Z</cp:lastPrinted>
  <dcterms:created xsi:type="dcterms:W3CDTF">2022-06-13T12:53:00Z</dcterms:created>
  <dcterms:modified xsi:type="dcterms:W3CDTF">2022-07-01T10:29:00Z</dcterms:modified>
</cp:coreProperties>
</file>