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445" w:rsidRPr="00DC39F2" w:rsidRDefault="003E2445" w:rsidP="007400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3E2445" w:rsidRPr="00DC39F2" w:rsidRDefault="003E2445" w:rsidP="007400E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 xml:space="preserve">                 (pieczątka wykonawcy)</w:t>
      </w:r>
    </w:p>
    <w:p w:rsidR="003E2445" w:rsidRPr="00DC39F2" w:rsidRDefault="00AA3817" w:rsidP="003E244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Chełmno</w:t>
      </w:r>
      <w:r w:rsidR="003E2445" w:rsidRPr="00DC39F2">
        <w:rPr>
          <w:rFonts w:ascii="Arial Narrow" w:hAnsi="Arial Narrow"/>
          <w:sz w:val="20"/>
          <w:szCs w:val="20"/>
        </w:rPr>
        <w:t>, dnia .............................</w:t>
      </w:r>
    </w:p>
    <w:p w:rsidR="003E2445" w:rsidRPr="00DC39F2" w:rsidRDefault="003E2445" w:rsidP="003E2445">
      <w:pPr>
        <w:jc w:val="both"/>
        <w:rPr>
          <w:rFonts w:ascii="Arial Narrow" w:hAnsi="Arial Narrow"/>
          <w:b/>
          <w:bCs/>
        </w:rPr>
      </w:pPr>
    </w:p>
    <w:p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Gmina Chełmno</w:t>
      </w:r>
    </w:p>
    <w:p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 xml:space="preserve">ul. Dworcowa </w:t>
      </w:r>
      <w:r w:rsidR="003407D7">
        <w:rPr>
          <w:rFonts w:ascii="Arial Narrow" w:hAnsi="Arial Narrow"/>
          <w:b/>
          <w:bCs/>
        </w:rPr>
        <w:t>5</w:t>
      </w:r>
    </w:p>
    <w:p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86-200 Chełmno</w:t>
      </w:r>
    </w:p>
    <w:p w:rsidR="00842010" w:rsidRDefault="00842010" w:rsidP="003E2445">
      <w:pPr>
        <w:jc w:val="both"/>
        <w:rPr>
          <w:rFonts w:ascii="Arial Narrow" w:hAnsi="Arial Narrow"/>
          <w:b/>
          <w:bCs/>
        </w:rPr>
      </w:pPr>
    </w:p>
    <w:p w:rsidR="003953CD" w:rsidRPr="00DC39F2" w:rsidRDefault="003953CD" w:rsidP="003E2445">
      <w:pPr>
        <w:jc w:val="both"/>
        <w:rPr>
          <w:rFonts w:ascii="Arial Narrow" w:hAnsi="Arial Narrow"/>
          <w:b/>
          <w:bCs/>
        </w:rPr>
      </w:pPr>
    </w:p>
    <w:p w:rsidR="003E2445" w:rsidRPr="00DC39F2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DC39F2"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Nazwa wykonawcy .......................................................................................................................</w:t>
      </w:r>
    </w:p>
    <w:p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Adres wykonawcy ........................................................................................................................</w:t>
      </w:r>
    </w:p>
    <w:p w:rsidR="003E2445" w:rsidRPr="00DC39F2" w:rsidRDefault="003E2445" w:rsidP="00C564EA">
      <w:pPr>
        <w:spacing w:after="0" w:line="240" w:lineRule="auto"/>
        <w:ind w:hanging="284"/>
        <w:rPr>
          <w:rFonts w:ascii="Arial Narrow" w:hAnsi="Arial Narrow"/>
        </w:rPr>
      </w:pPr>
    </w:p>
    <w:p w:rsidR="00F45DC5" w:rsidRPr="00DC39F2" w:rsidRDefault="00F45DC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Nr telefonu ………………………………………………………..</w:t>
      </w:r>
    </w:p>
    <w:p w:rsidR="00F45DC5" w:rsidRPr="00DC39F2" w:rsidRDefault="00F45DC5" w:rsidP="00C564EA">
      <w:pPr>
        <w:pStyle w:val="Akapitzlist"/>
        <w:spacing w:after="0"/>
        <w:ind w:left="0" w:hanging="284"/>
        <w:rPr>
          <w:rFonts w:ascii="Arial Narrow" w:hAnsi="Arial Narrow"/>
        </w:rPr>
      </w:pPr>
    </w:p>
    <w:p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NIP ............</w:t>
      </w:r>
      <w:r w:rsidR="00F45DC5" w:rsidRPr="00DC39F2">
        <w:rPr>
          <w:rFonts w:ascii="Arial Narrow" w:hAnsi="Arial Narrow"/>
        </w:rPr>
        <w:t>.............</w:t>
      </w:r>
      <w:r w:rsidRPr="00DC39F2">
        <w:rPr>
          <w:rFonts w:ascii="Arial Narrow" w:hAnsi="Arial Narrow"/>
        </w:rPr>
        <w:t>........................   REGON .........</w:t>
      </w:r>
      <w:r w:rsidR="00F45DC5" w:rsidRPr="00DC39F2">
        <w:rPr>
          <w:rFonts w:ascii="Arial Narrow" w:hAnsi="Arial Narrow"/>
        </w:rPr>
        <w:t>..............</w:t>
      </w:r>
      <w:r w:rsidRPr="00DC39F2">
        <w:rPr>
          <w:rFonts w:ascii="Arial Narrow" w:hAnsi="Arial Narrow"/>
        </w:rPr>
        <w:t>.....................</w:t>
      </w:r>
    </w:p>
    <w:p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:rsidR="00285BC4" w:rsidRDefault="00842010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 xml:space="preserve">Oferuję </w:t>
      </w:r>
      <w:r w:rsidR="007400E2">
        <w:rPr>
          <w:rFonts w:ascii="Arial Narrow" w:hAnsi="Arial Narrow"/>
        </w:rPr>
        <w:t>sprzedaż</w:t>
      </w:r>
      <w:r w:rsidRPr="00DC39F2">
        <w:rPr>
          <w:rFonts w:ascii="Arial Narrow" w:hAnsi="Arial Narrow"/>
        </w:rPr>
        <w:t xml:space="preserve"> </w:t>
      </w:r>
      <w:r w:rsidR="00851B8D">
        <w:rPr>
          <w:rFonts w:ascii="Arial Narrow" w:hAnsi="Arial Narrow"/>
        </w:rPr>
        <w:t xml:space="preserve">paliw na </w:t>
      </w:r>
      <w:r w:rsidR="00D90764" w:rsidRPr="00DC39F2">
        <w:rPr>
          <w:rFonts w:ascii="Arial Narrow" w:hAnsi="Arial Narrow"/>
        </w:rPr>
        <w:t xml:space="preserve">potrzeby </w:t>
      </w:r>
      <w:r w:rsidR="00851B8D">
        <w:rPr>
          <w:rFonts w:ascii="Arial Narrow" w:hAnsi="Arial Narrow"/>
        </w:rPr>
        <w:t>Gminy</w:t>
      </w:r>
      <w:r w:rsidR="00D90764" w:rsidRPr="00DC39F2">
        <w:rPr>
          <w:rFonts w:ascii="Arial Narrow" w:hAnsi="Arial Narrow"/>
        </w:rPr>
        <w:t xml:space="preserve"> Chełmno </w:t>
      </w:r>
      <w:r w:rsidRPr="00DC39F2">
        <w:rPr>
          <w:rFonts w:ascii="Arial Narrow" w:hAnsi="Arial Narrow"/>
        </w:rPr>
        <w:t xml:space="preserve">w ilości </w:t>
      </w:r>
    </w:p>
    <w:p w:rsidR="0022725A" w:rsidRPr="0031512E" w:rsidRDefault="0022725A" w:rsidP="001073D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olej napędowy w ilości </w:t>
      </w:r>
      <w:r w:rsidR="0031512E" w:rsidRPr="0031512E">
        <w:rPr>
          <w:rFonts w:ascii="Arial Narrow" w:hAnsi="Arial Narrow"/>
          <w:b/>
        </w:rPr>
        <w:t xml:space="preserve">9 </w:t>
      </w:r>
      <w:r w:rsidR="00612909">
        <w:rPr>
          <w:rFonts w:ascii="Arial Narrow" w:hAnsi="Arial Narrow"/>
          <w:b/>
        </w:rPr>
        <w:t>962</w:t>
      </w:r>
      <w:r w:rsidRPr="0031512E">
        <w:rPr>
          <w:rFonts w:ascii="Arial Narrow" w:hAnsi="Arial Narrow"/>
          <w:b/>
        </w:rPr>
        <w:t xml:space="preserve"> litrów z możliwością zwiększenia lub zmniejszenia o 2</w:t>
      </w:r>
      <w:r w:rsidR="003953CD">
        <w:rPr>
          <w:rFonts w:ascii="Arial Narrow" w:hAnsi="Arial Narrow"/>
          <w:b/>
        </w:rPr>
        <w:t>00</w:t>
      </w:r>
      <w:r w:rsidR="0031512E" w:rsidRPr="0031512E">
        <w:rPr>
          <w:rFonts w:ascii="Arial Narrow" w:hAnsi="Arial Narrow"/>
          <w:b/>
        </w:rPr>
        <w:t>0</w:t>
      </w:r>
      <w:r w:rsidR="003953CD">
        <w:rPr>
          <w:rFonts w:ascii="Arial Narrow" w:hAnsi="Arial Narrow"/>
          <w:b/>
        </w:rPr>
        <w:t xml:space="preserve"> litrów</w:t>
      </w:r>
      <w:r w:rsidRPr="0031512E">
        <w:rPr>
          <w:rFonts w:ascii="Arial Narrow" w:hAnsi="Arial Narrow"/>
          <w:b/>
        </w:rPr>
        <w:t>, za które „ZAMAWIAJĄCY” nie ponosi odpowiedzialności</w:t>
      </w:r>
    </w:p>
    <w:p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- </w:t>
      </w:r>
      <w:r w:rsidR="0022725A" w:rsidRPr="00AC59D0">
        <w:rPr>
          <w:rFonts w:ascii="Arial Narrow" w:hAnsi="Arial Narrow"/>
          <w:b/>
          <w:bCs/>
        </w:rPr>
        <w:t>cena producenta netto 1 m</w:t>
      </w:r>
      <w:r w:rsidR="0022725A" w:rsidRPr="00AC59D0">
        <w:rPr>
          <w:rFonts w:ascii="Arial Narrow" w:eastAsia="Lucida Sans Unicode" w:hAnsi="Arial Narrow"/>
          <w:b/>
          <w:bCs/>
        </w:rPr>
        <w:t>³</w:t>
      </w:r>
      <w:r w:rsidR="0022725A" w:rsidRPr="00AC59D0">
        <w:rPr>
          <w:rFonts w:ascii="Arial Narrow" w:hAnsi="Arial Narrow"/>
          <w:b/>
          <w:bCs/>
        </w:rPr>
        <w:t xml:space="preserve"> </w:t>
      </w:r>
      <w:r w:rsidR="0022725A" w:rsidRPr="00AC59D0">
        <w:rPr>
          <w:rFonts w:ascii="Arial Narrow" w:hAnsi="Arial Narrow"/>
        </w:rPr>
        <w:t xml:space="preserve">oleju </w:t>
      </w:r>
      <w:r w:rsidR="0022725A">
        <w:rPr>
          <w:rFonts w:ascii="Arial Narrow" w:hAnsi="Arial Narrow"/>
        </w:rPr>
        <w:t>napędowego</w:t>
      </w:r>
      <w:r w:rsidR="0022725A" w:rsidRPr="00AC59D0">
        <w:rPr>
          <w:rFonts w:ascii="Arial Narrow" w:hAnsi="Arial Narrow"/>
        </w:rPr>
        <w:t xml:space="preserve"> w zł ........................ , która jest ogólnie dostępna w na stronie internetowej www.orlen.pl</w:t>
      </w:r>
      <w:r w:rsidR="00285BC4">
        <w:rPr>
          <w:rFonts w:ascii="Arial Narrow" w:hAnsi="Arial Narrow"/>
        </w:rPr>
        <w:t>, p</w:t>
      </w:r>
      <w:r w:rsidR="0022725A" w:rsidRPr="00AC59D0">
        <w:rPr>
          <w:rFonts w:ascii="Arial Narrow" w:hAnsi="Arial Narrow"/>
        </w:rPr>
        <w:t xml:space="preserve">odana w ofercie cena producenta obejmuje </w:t>
      </w:r>
      <w:r w:rsidR="0022725A" w:rsidRPr="00AC59D0">
        <w:rPr>
          <w:rFonts w:ascii="Arial Narrow" w:hAnsi="Arial Narrow"/>
          <w:b/>
        </w:rPr>
        <w:t xml:space="preserve">cenę ustaloną przez </w:t>
      </w:r>
      <w:r w:rsidR="0022725A" w:rsidRPr="0031512E">
        <w:rPr>
          <w:rFonts w:ascii="Arial Narrow" w:hAnsi="Arial Narrow"/>
          <w:b/>
        </w:rPr>
        <w:t xml:space="preserve">producenta z dnia </w:t>
      </w:r>
      <w:r w:rsidR="00612909">
        <w:rPr>
          <w:rFonts w:ascii="Arial Narrow" w:hAnsi="Arial Narrow"/>
          <w:b/>
        </w:rPr>
        <w:t>30</w:t>
      </w:r>
      <w:r w:rsidR="0022725A" w:rsidRPr="0031512E">
        <w:rPr>
          <w:rFonts w:ascii="Arial Narrow" w:hAnsi="Arial Narrow"/>
          <w:b/>
        </w:rPr>
        <w:t>.1</w:t>
      </w:r>
      <w:r w:rsidR="00612909">
        <w:rPr>
          <w:rFonts w:ascii="Arial Narrow" w:hAnsi="Arial Narrow"/>
          <w:b/>
        </w:rPr>
        <w:t>1</w:t>
      </w:r>
      <w:r w:rsidR="0022725A"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</w:t>
      </w:r>
      <w:r w:rsidR="00612909">
        <w:rPr>
          <w:rFonts w:ascii="Arial Narrow" w:hAnsi="Arial Narrow"/>
          <w:b/>
        </w:rPr>
        <w:t>2</w:t>
      </w:r>
      <w:r w:rsidR="0022725A" w:rsidRPr="0031512E">
        <w:rPr>
          <w:rFonts w:ascii="Arial Narrow" w:hAnsi="Arial Narrow"/>
          <w:b/>
        </w:rPr>
        <w:t>r.</w:t>
      </w:r>
    </w:p>
    <w:p w:rsidR="00285BC4" w:rsidRPr="0031512E" w:rsidRDefault="001073D5" w:rsidP="00285BC4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producenta netto 1 m</w:t>
      </w:r>
      <w:r w:rsidR="0022725A" w:rsidRPr="0031512E">
        <w:rPr>
          <w:rFonts w:ascii="Arial Narrow" w:eastAsia="Lucida Sans Unicode" w:hAnsi="Arial Narrow"/>
          <w:b/>
          <w:bCs/>
        </w:rPr>
        <w:t>³</w:t>
      </w:r>
      <w:r w:rsidR="0022725A" w:rsidRPr="0031512E">
        <w:rPr>
          <w:rFonts w:ascii="Arial Narrow" w:hAnsi="Arial Narrow"/>
          <w:b/>
          <w:bCs/>
        </w:rPr>
        <w:t xml:space="preserve"> </w:t>
      </w:r>
      <w:r w:rsidR="0022725A" w:rsidRPr="0031512E">
        <w:rPr>
          <w:rFonts w:ascii="Arial Narrow" w:hAnsi="Arial Narrow"/>
        </w:rPr>
        <w:t xml:space="preserve">oleju napędowego </w:t>
      </w:r>
      <w:r w:rsidR="00285BC4" w:rsidRPr="0031512E">
        <w:rPr>
          <w:rFonts w:ascii="Arial Narrow" w:hAnsi="Arial Narrow"/>
        </w:rPr>
        <w:t xml:space="preserve">w zł ........................ : 1000 = </w:t>
      </w:r>
      <w:r w:rsidR="00285BC4" w:rsidRPr="0031512E">
        <w:rPr>
          <w:rFonts w:ascii="Arial Narrow" w:hAnsi="Arial Narrow"/>
          <w:b/>
        </w:rPr>
        <w:t>cena producenta netto 1 litra</w:t>
      </w:r>
      <w:r w:rsidR="00285BC4" w:rsidRPr="0031512E">
        <w:rPr>
          <w:rFonts w:ascii="Arial Narrow" w:hAnsi="Arial Narrow"/>
        </w:rPr>
        <w:t xml:space="preserve"> oleju napędowego w zł (2 miejsca po przecinku) ........................</w:t>
      </w:r>
    </w:p>
    <w:p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marży</w:t>
      </w:r>
      <w:r w:rsidR="0022725A" w:rsidRPr="0031512E">
        <w:rPr>
          <w:rFonts w:ascii="Arial Narrow" w:hAnsi="Arial Narrow"/>
        </w:rPr>
        <w:t xml:space="preserve"> w zł ........................  lub  </w:t>
      </w:r>
      <w:r w:rsidR="0022725A" w:rsidRPr="0031512E">
        <w:rPr>
          <w:rFonts w:ascii="Arial Narrow" w:hAnsi="Arial Narrow"/>
          <w:b/>
          <w:bCs/>
        </w:rPr>
        <w:t>cena upustu</w:t>
      </w:r>
      <w:r w:rsidR="0022725A" w:rsidRPr="0031512E">
        <w:rPr>
          <w:rFonts w:ascii="Arial Narrow" w:hAnsi="Arial Narrow"/>
        </w:rPr>
        <w:t xml:space="preserve"> w zł ........................ </w:t>
      </w:r>
    </w:p>
    <w:p w:rsidR="0022725A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jednostkowa</w:t>
      </w:r>
      <w:r w:rsidR="0022725A" w:rsidRPr="0031512E">
        <w:rPr>
          <w:rFonts w:ascii="Arial Narrow" w:hAnsi="Arial Narrow"/>
        </w:rPr>
        <w:t xml:space="preserve"> </w:t>
      </w:r>
      <w:r w:rsidR="0022725A" w:rsidRPr="0031512E">
        <w:rPr>
          <w:rFonts w:ascii="Arial Narrow" w:hAnsi="Arial Narrow"/>
          <w:b/>
          <w:bCs/>
        </w:rPr>
        <w:t>netto</w:t>
      </w:r>
      <w:r w:rsidR="0022725A" w:rsidRPr="0031512E">
        <w:rPr>
          <w:rFonts w:ascii="Arial Narrow" w:hAnsi="Arial Narrow"/>
        </w:rPr>
        <w:t xml:space="preserve"> 1 litra oleju </w:t>
      </w:r>
      <w:r w:rsidRPr="0031512E">
        <w:rPr>
          <w:rFonts w:ascii="Arial Narrow" w:hAnsi="Arial Narrow"/>
        </w:rPr>
        <w:t>napędowego</w:t>
      </w:r>
      <w:r w:rsidR="0022725A" w:rsidRPr="0031512E">
        <w:rPr>
          <w:rFonts w:ascii="Arial Narrow" w:hAnsi="Arial Narrow"/>
        </w:rPr>
        <w:t xml:space="preserve"> w zł </w:t>
      </w:r>
      <w:r w:rsidR="00285BC4" w:rsidRPr="0031512E">
        <w:rPr>
          <w:rFonts w:ascii="Arial Narrow" w:hAnsi="Arial Narrow"/>
        </w:rPr>
        <w:t>........................ (cena producenta netto 1 litra oleju napędowego + cena marży - cena upustu)</w:t>
      </w:r>
    </w:p>
    <w:p w:rsidR="00AA3817" w:rsidRPr="0031512E" w:rsidRDefault="00AA3817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285BC4" w:rsidRPr="0031512E" w:rsidTr="001073D5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25A" w:rsidRPr="0031512E" w:rsidRDefault="0022725A" w:rsidP="00285BC4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jednostkowa netto 1litra oleju </w:t>
            </w:r>
            <w:r w:rsidR="00285BC4" w:rsidRPr="0031512E">
              <w:rPr>
                <w:rFonts w:ascii="Arial Narrow" w:hAnsi="Arial Narrow"/>
                <w:color w:val="000000"/>
              </w:rPr>
              <w:t>napędowego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 netto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oleju napędowego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brutto oleju napędowego</w:t>
            </w:r>
          </w:p>
        </w:tc>
      </w:tr>
      <w:tr w:rsidR="00285BC4" w:rsidRPr="0031512E" w:rsidTr="001073D5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1073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612909">
              <w:rPr>
                <w:rFonts w:ascii="Arial Narrow" w:hAnsi="Arial Narrow"/>
                <w:b/>
                <w:bCs/>
                <w:color w:val="000000"/>
              </w:rPr>
              <w:t>11 9</w:t>
            </w:r>
            <w:r w:rsidR="003953CD">
              <w:rPr>
                <w:rFonts w:ascii="Arial Narrow" w:hAnsi="Arial Narrow"/>
                <w:b/>
                <w:bCs/>
                <w:color w:val="000000"/>
              </w:rPr>
              <w:t>62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2725A" w:rsidRPr="0031512E" w:rsidRDefault="0022725A" w:rsidP="0022725A">
      <w:pPr>
        <w:jc w:val="center"/>
        <w:rPr>
          <w:rFonts w:ascii="Arial Narrow" w:hAnsi="Arial Narrow"/>
        </w:rPr>
      </w:pPr>
    </w:p>
    <w:p w:rsidR="0022725A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lastRenderedPageBreak/>
        <w:t xml:space="preserve">- </w:t>
      </w:r>
      <w:r w:rsidR="0022725A" w:rsidRPr="0031512E">
        <w:rPr>
          <w:rFonts w:ascii="Arial Narrow" w:hAnsi="Arial Narrow"/>
          <w:b/>
          <w:bCs/>
        </w:rPr>
        <w:t xml:space="preserve">cena zamówienia </w:t>
      </w:r>
      <w:r w:rsidRPr="0031512E">
        <w:rPr>
          <w:rFonts w:ascii="Arial Narrow" w:hAnsi="Arial Narrow"/>
          <w:b/>
          <w:bCs/>
        </w:rPr>
        <w:t xml:space="preserve">brutto oleju napędowego </w:t>
      </w:r>
      <w:r w:rsidR="0022725A" w:rsidRPr="0031512E">
        <w:rPr>
          <w:rFonts w:ascii="Arial Narrow" w:hAnsi="Arial Narrow"/>
        </w:rPr>
        <w:t xml:space="preserve">słownie: </w:t>
      </w:r>
    </w:p>
    <w:p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</w:p>
    <w:p w:rsidR="0022725A" w:rsidRDefault="0022725A" w:rsidP="0022725A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:rsidR="00AA3817" w:rsidRPr="0031512E" w:rsidRDefault="00AA3817" w:rsidP="0022725A">
      <w:pPr>
        <w:rPr>
          <w:rFonts w:ascii="Arial Narrow" w:hAnsi="Arial Narrow"/>
        </w:rPr>
      </w:pPr>
    </w:p>
    <w:p w:rsidR="0022725A" w:rsidRPr="0031512E" w:rsidRDefault="0022725A" w:rsidP="001073D5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benzyna bezołowiowa PB 95 w ilości </w:t>
      </w:r>
      <w:r w:rsidR="00AA3817">
        <w:rPr>
          <w:rFonts w:ascii="Arial Narrow" w:hAnsi="Arial Narrow"/>
          <w:b/>
        </w:rPr>
        <w:t>2</w:t>
      </w:r>
      <w:r w:rsidR="0031512E" w:rsidRPr="0031512E">
        <w:rPr>
          <w:rFonts w:ascii="Arial Narrow" w:hAnsi="Arial Narrow"/>
          <w:b/>
        </w:rPr>
        <w:t xml:space="preserve"> </w:t>
      </w:r>
      <w:r w:rsidR="00AA3817">
        <w:rPr>
          <w:rFonts w:ascii="Arial Narrow" w:hAnsi="Arial Narrow"/>
          <w:b/>
        </w:rPr>
        <w:t>737</w:t>
      </w:r>
      <w:r w:rsidRPr="0031512E">
        <w:rPr>
          <w:rFonts w:ascii="Arial Narrow" w:hAnsi="Arial Narrow"/>
          <w:b/>
        </w:rPr>
        <w:t xml:space="preserve"> litrów z możliwością zwiększenia lub zmniejszenia o </w:t>
      </w:r>
      <w:r w:rsidR="003953CD">
        <w:rPr>
          <w:rFonts w:ascii="Arial Narrow" w:hAnsi="Arial Narrow"/>
          <w:b/>
        </w:rPr>
        <w:t>60</w:t>
      </w:r>
      <w:r w:rsidR="0031512E" w:rsidRPr="0031512E">
        <w:rPr>
          <w:rFonts w:ascii="Arial Narrow" w:hAnsi="Arial Narrow"/>
          <w:b/>
        </w:rPr>
        <w:t>0</w:t>
      </w:r>
      <w:r w:rsidR="003953CD">
        <w:rPr>
          <w:rFonts w:ascii="Arial Narrow" w:hAnsi="Arial Narrow"/>
          <w:b/>
        </w:rPr>
        <w:t xml:space="preserve"> litrów</w:t>
      </w:r>
      <w:r w:rsidRPr="0031512E">
        <w:rPr>
          <w:rFonts w:ascii="Arial Narrow" w:hAnsi="Arial Narrow"/>
          <w:b/>
        </w:rPr>
        <w:t>, za które „ZAMAWIAJĄCY” nie ponosi odpowiedzialności.</w:t>
      </w:r>
    </w:p>
    <w:p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PB 95 w zł ........................ , która jest ogólnie dostępna w na stronie internetowej www.orlen.pl, podana w ofercie cena producenta obejmuje </w:t>
      </w:r>
      <w:r w:rsidRPr="0031512E">
        <w:rPr>
          <w:rFonts w:ascii="Arial Narrow" w:hAnsi="Arial Narrow"/>
          <w:b/>
        </w:rPr>
        <w:t xml:space="preserve">cenę ustaloną przez producenta z dnia </w:t>
      </w:r>
      <w:r w:rsidR="00612909">
        <w:rPr>
          <w:rFonts w:ascii="Arial Narrow" w:hAnsi="Arial Narrow"/>
          <w:b/>
        </w:rPr>
        <w:t>30</w:t>
      </w:r>
      <w:r w:rsidRPr="0031512E">
        <w:rPr>
          <w:rFonts w:ascii="Arial Narrow" w:hAnsi="Arial Narrow"/>
          <w:b/>
        </w:rPr>
        <w:t>.1</w:t>
      </w:r>
      <w:r w:rsidR="00612909">
        <w:rPr>
          <w:rFonts w:ascii="Arial Narrow" w:hAnsi="Arial Narrow"/>
          <w:b/>
        </w:rPr>
        <w:t>1</w:t>
      </w:r>
      <w:r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</w:t>
      </w:r>
      <w:r w:rsidR="00612909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r.</w:t>
      </w:r>
    </w:p>
    <w:p w:rsidR="001073D5" w:rsidRPr="0031512E" w:rsidRDefault="001073D5" w:rsidP="001073D5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: 1000 = </w:t>
      </w:r>
      <w:r w:rsidRPr="0031512E">
        <w:rPr>
          <w:rFonts w:ascii="Arial Narrow" w:hAnsi="Arial Narrow"/>
          <w:b/>
        </w:rPr>
        <w:t>cena producenta netto 1 litra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w zł (2 miejsca po przecinku) ........................</w:t>
      </w:r>
    </w:p>
    <w:p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marży</w:t>
      </w:r>
      <w:r w:rsidRPr="0031512E">
        <w:rPr>
          <w:rFonts w:ascii="Arial Narrow" w:hAnsi="Arial Narrow"/>
        </w:rPr>
        <w:t xml:space="preserve"> w zł ........................  lub  </w:t>
      </w:r>
      <w:r w:rsidRPr="0031512E">
        <w:rPr>
          <w:rFonts w:ascii="Arial Narrow" w:hAnsi="Arial Narrow"/>
          <w:b/>
          <w:bCs/>
        </w:rPr>
        <w:t>cena upustu</w:t>
      </w:r>
      <w:r w:rsidRPr="0031512E">
        <w:rPr>
          <w:rFonts w:ascii="Arial Narrow" w:hAnsi="Arial Narrow"/>
        </w:rPr>
        <w:t xml:space="preserve"> w zł ........................ </w:t>
      </w:r>
    </w:p>
    <w:p w:rsidR="001073D5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jednostkowa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/>
          <w:bCs/>
        </w:rPr>
        <w:t>netto</w:t>
      </w:r>
      <w:r w:rsidRPr="0031512E">
        <w:rPr>
          <w:rFonts w:ascii="Arial Narrow" w:hAnsi="Arial Narrow"/>
        </w:rPr>
        <w:t xml:space="preserve">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(cena producenta netto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+ cena marży - cena upustu)</w:t>
      </w:r>
    </w:p>
    <w:p w:rsidR="00AA3817" w:rsidRPr="0031512E" w:rsidRDefault="00AA3817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1073D5" w:rsidRPr="0031512E" w:rsidTr="00B727DC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jednostkowa netto 1litra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netto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brutto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</w:tr>
      <w:tr w:rsidR="001073D5" w:rsidRPr="0031512E" w:rsidTr="00B727DC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C564E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3</w:t>
            </w:r>
            <w:r w:rsidR="00AA3817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3953CD">
              <w:rPr>
                <w:rFonts w:ascii="Arial Narrow" w:hAnsi="Arial Narrow"/>
                <w:b/>
                <w:bCs/>
                <w:color w:val="000000"/>
              </w:rPr>
              <w:t>337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1073D5" w:rsidRPr="0031512E" w:rsidRDefault="001073D5" w:rsidP="001073D5">
      <w:pPr>
        <w:jc w:val="center"/>
        <w:rPr>
          <w:rFonts w:ascii="Arial Narrow" w:hAnsi="Arial Narrow"/>
        </w:rPr>
      </w:pPr>
    </w:p>
    <w:p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cena zamówienia brutto </w:t>
      </w:r>
      <w:r w:rsidR="00C564EA" w:rsidRPr="0031512E">
        <w:rPr>
          <w:rFonts w:ascii="Arial Narrow" w:hAnsi="Arial Narrow"/>
          <w:b/>
          <w:bCs/>
        </w:rPr>
        <w:t>benzyny bez</w:t>
      </w:r>
      <w:r w:rsidR="00C564EA" w:rsidRPr="0031512E">
        <w:rPr>
          <w:rFonts w:ascii="Arial Narrow" w:hAnsi="Arial Narrow"/>
          <w:b/>
        </w:rPr>
        <w:t>ołowiowej</w:t>
      </w:r>
      <w:r w:rsidR="00C564EA" w:rsidRPr="0031512E">
        <w:rPr>
          <w:rFonts w:ascii="Arial Narrow" w:hAnsi="Arial Narrow"/>
        </w:rPr>
        <w:t xml:space="preserve">  </w:t>
      </w:r>
      <w:r w:rsidR="00C564EA" w:rsidRPr="0031512E">
        <w:rPr>
          <w:rFonts w:ascii="Arial Narrow" w:hAnsi="Arial Narrow"/>
          <w:b/>
        </w:rPr>
        <w:t>PB 95</w:t>
      </w:r>
      <w:r w:rsidR="00C564EA"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:rsidR="00C564EA" w:rsidRPr="0031512E" w:rsidRDefault="00C564EA" w:rsidP="001073D5">
      <w:pPr>
        <w:spacing w:after="0" w:line="240" w:lineRule="auto"/>
        <w:rPr>
          <w:rFonts w:ascii="Arial Narrow" w:hAnsi="Arial Narrow"/>
        </w:rPr>
      </w:pPr>
    </w:p>
    <w:p w:rsidR="001073D5" w:rsidRPr="0031512E" w:rsidRDefault="001073D5" w:rsidP="001073D5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:rsidR="00F06AC7" w:rsidRPr="0031512E" w:rsidRDefault="00F06AC7" w:rsidP="00F06AC7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Cena zamówienia paliw na potrzeby Gminy Chełmno </w:t>
      </w:r>
      <w:r w:rsidRPr="0031512E">
        <w:rPr>
          <w:rFonts w:ascii="Arial Narrow" w:hAnsi="Arial Narrow"/>
        </w:rPr>
        <w:t>(</w:t>
      </w:r>
      <w:r w:rsidRPr="0031512E">
        <w:rPr>
          <w:rFonts w:ascii="Arial Narrow" w:hAnsi="Arial Narrow"/>
          <w:bCs/>
        </w:rPr>
        <w:t>cena zamówienia brutto oleju napędowego  + cena zamówienia brutto benzyny bez</w:t>
      </w:r>
      <w:r w:rsidRPr="0031512E">
        <w:rPr>
          <w:rFonts w:ascii="Arial Narrow" w:hAnsi="Arial Narrow"/>
        </w:rPr>
        <w:t>ołowiowej  PB 95)</w:t>
      </w:r>
      <w:r w:rsidRPr="0031512E">
        <w:rPr>
          <w:rFonts w:ascii="Arial Narrow" w:hAnsi="Arial Narrow"/>
          <w:b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:rsidR="00F06AC7" w:rsidRPr="0031512E" w:rsidRDefault="00F06AC7" w:rsidP="00F06AC7">
      <w:pPr>
        <w:spacing w:after="0" w:line="240" w:lineRule="auto"/>
        <w:rPr>
          <w:rFonts w:ascii="Arial Narrow" w:hAnsi="Arial Narrow"/>
        </w:rPr>
      </w:pPr>
    </w:p>
    <w:p w:rsidR="00F06AC7" w:rsidRPr="0031512E" w:rsidRDefault="00F06AC7" w:rsidP="00F06AC7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:rsidR="00D90764" w:rsidRPr="0031512E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31512E">
        <w:rPr>
          <w:rFonts w:ascii="Arial Narrow" w:hAnsi="Arial Narrow"/>
        </w:rPr>
        <w:t xml:space="preserve">Termin realizacji: </w:t>
      </w:r>
      <w:r w:rsidRPr="0031512E">
        <w:rPr>
          <w:rFonts w:ascii="Arial Narrow" w:hAnsi="Arial Narrow"/>
          <w:b/>
        </w:rPr>
        <w:t>01.01.20</w:t>
      </w:r>
      <w:r w:rsidR="005D6E3E" w:rsidRPr="0031512E">
        <w:rPr>
          <w:rFonts w:ascii="Arial Narrow" w:hAnsi="Arial Narrow"/>
          <w:b/>
        </w:rPr>
        <w:t>2</w:t>
      </w:r>
      <w:r w:rsidR="003407D7">
        <w:rPr>
          <w:rFonts w:ascii="Arial Narrow" w:hAnsi="Arial Narrow"/>
          <w:b/>
        </w:rPr>
        <w:t>3</w:t>
      </w:r>
      <w:r w:rsidRPr="0031512E">
        <w:rPr>
          <w:rFonts w:ascii="Arial Narrow" w:hAnsi="Arial Narrow"/>
          <w:b/>
        </w:rPr>
        <w:t>r. – 31.12.20</w:t>
      </w:r>
      <w:r w:rsidR="00851B8D" w:rsidRPr="0031512E">
        <w:rPr>
          <w:rFonts w:ascii="Arial Narrow" w:hAnsi="Arial Narrow"/>
          <w:b/>
        </w:rPr>
        <w:t>2</w:t>
      </w:r>
      <w:r w:rsidR="003407D7">
        <w:rPr>
          <w:rFonts w:ascii="Arial Narrow" w:hAnsi="Arial Narrow"/>
          <w:b/>
        </w:rPr>
        <w:t>3</w:t>
      </w:r>
      <w:r w:rsidRPr="0031512E">
        <w:rPr>
          <w:rFonts w:ascii="Arial Narrow" w:hAnsi="Arial Narrow"/>
          <w:b/>
        </w:rPr>
        <w:t>r.</w:t>
      </w:r>
      <w:r w:rsidRPr="0031512E">
        <w:rPr>
          <w:rFonts w:ascii="Arial Narrow" w:hAnsi="Arial Narrow"/>
        </w:rPr>
        <w:t xml:space="preserve"> </w:t>
      </w:r>
    </w:p>
    <w:p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Oświadczamy, że zapoznałem się z opisem przedmiotu zamówienia określonym w zapytaniu ofertowym numer OŚ.271.2.20</w:t>
      </w:r>
      <w:r w:rsidR="005D6E3E">
        <w:rPr>
          <w:rFonts w:ascii="Arial Narrow" w:hAnsi="Arial Narrow"/>
        </w:rPr>
        <w:t>2</w:t>
      </w:r>
      <w:r w:rsidR="003407D7">
        <w:rPr>
          <w:rFonts w:ascii="Arial Narrow" w:hAnsi="Arial Narrow"/>
        </w:rPr>
        <w:t>2</w:t>
      </w:r>
      <w:r w:rsidRPr="00DC39F2">
        <w:rPr>
          <w:rFonts w:ascii="Arial Narrow" w:hAnsi="Arial Narrow"/>
        </w:rPr>
        <w:t>.EW i nie wnoszę do niego zastrzeżeń.</w:t>
      </w:r>
    </w:p>
    <w:p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Wyrażam zgodę na warunki płatności określone w zapytaniu ofertowym.</w:t>
      </w:r>
    </w:p>
    <w:p w:rsidR="00F03A45" w:rsidRPr="00DC39F2" w:rsidRDefault="00F03A45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lastRenderedPageBreak/>
        <w:t>Oświadczam</w:t>
      </w:r>
      <w:r w:rsidR="00842010" w:rsidRPr="00DC39F2">
        <w:rPr>
          <w:rFonts w:ascii="Arial Narrow" w:hAnsi="Arial Narrow"/>
        </w:rPr>
        <w:t>y</w:t>
      </w:r>
      <w:r w:rsidRPr="00DC39F2">
        <w:rPr>
          <w:rFonts w:ascii="Arial Narrow" w:hAnsi="Arial Narrow"/>
        </w:rPr>
        <w:t xml:space="preserve">, </w:t>
      </w:r>
      <w:r w:rsidR="00A14720" w:rsidRPr="00DC39F2">
        <w:rPr>
          <w:rFonts w:ascii="Arial Narrow" w:hAnsi="Arial Narrow"/>
        </w:rPr>
        <w:t>ż</w:t>
      </w:r>
      <w:r w:rsidRPr="00DC39F2">
        <w:rPr>
          <w:rFonts w:ascii="Arial Narrow" w:hAnsi="Arial Narrow"/>
        </w:rPr>
        <w:t xml:space="preserve">e </w:t>
      </w:r>
      <w:r w:rsidR="00842010" w:rsidRPr="00DC39F2">
        <w:rPr>
          <w:rFonts w:ascii="Arial Narrow" w:hAnsi="Arial Narrow"/>
        </w:rPr>
        <w:t>wzór</w:t>
      </w:r>
      <w:r w:rsidRPr="00DC39F2">
        <w:rPr>
          <w:rFonts w:ascii="Arial Narrow" w:hAnsi="Arial Narrow"/>
        </w:rPr>
        <w:t xml:space="preserve"> umowy został przez nas zaakceptowany</w:t>
      </w:r>
      <w:r w:rsidR="00A14720" w:rsidRPr="00DC39F2">
        <w:rPr>
          <w:rFonts w:ascii="Arial Narrow" w:hAnsi="Arial Narrow"/>
        </w:rPr>
        <w:t xml:space="preserve"> </w:t>
      </w:r>
      <w:r w:rsidRPr="00DC39F2">
        <w:rPr>
          <w:rFonts w:ascii="Arial Narrow" w:hAnsi="Arial Narrow"/>
        </w:rPr>
        <w:t>i zobowiązuj</w:t>
      </w:r>
      <w:r w:rsidR="00842010" w:rsidRPr="00DC39F2">
        <w:rPr>
          <w:rFonts w:ascii="Arial Narrow" w:hAnsi="Arial Narrow"/>
        </w:rPr>
        <w:t>emy</w:t>
      </w:r>
      <w:r w:rsidRPr="00DC39F2">
        <w:rPr>
          <w:rFonts w:ascii="Arial Narrow" w:hAnsi="Arial Narrow"/>
        </w:rPr>
        <w:t xml:space="preserve"> się w przypadku wyboru naszej oferty do zawarcia umowy na </w:t>
      </w:r>
      <w:r w:rsidR="00842010" w:rsidRPr="00DC39F2">
        <w:rPr>
          <w:rFonts w:ascii="Arial Narrow" w:hAnsi="Arial Narrow"/>
        </w:rPr>
        <w:t xml:space="preserve">warunkach </w:t>
      </w:r>
      <w:r w:rsidRPr="00DC39F2">
        <w:rPr>
          <w:rFonts w:ascii="Arial Narrow" w:hAnsi="Arial Narrow"/>
        </w:rPr>
        <w:t>w niej</w:t>
      </w:r>
      <w:r w:rsidR="00842010" w:rsidRPr="00DC39F2">
        <w:rPr>
          <w:rFonts w:ascii="Arial Narrow" w:hAnsi="Arial Narrow"/>
        </w:rPr>
        <w:t xml:space="preserve"> zawartych</w:t>
      </w:r>
      <w:r w:rsidRPr="00DC39F2">
        <w:rPr>
          <w:rFonts w:ascii="Arial Narrow" w:hAnsi="Arial Narrow"/>
        </w:rPr>
        <w:t xml:space="preserve">, w miejscu i terminie wyznaczonym przez </w:t>
      </w:r>
      <w:r w:rsidR="00297E16" w:rsidRPr="00DC39F2">
        <w:rPr>
          <w:rFonts w:ascii="Arial Narrow" w:hAnsi="Arial Narrow"/>
        </w:rPr>
        <w:t>ZAMAWIAJĄCEGO</w:t>
      </w:r>
      <w:r w:rsidRPr="00DC39F2">
        <w:rPr>
          <w:rFonts w:ascii="Arial Narrow" w:hAnsi="Arial Narrow"/>
        </w:rPr>
        <w:t>.</w:t>
      </w: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……………………………..………..</w:t>
      </w: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(podpis i pieczątka wykonawcy</w:t>
      </w:r>
    </w:p>
    <w:p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lub osoby upoważnionej)</w:t>
      </w:r>
    </w:p>
    <w:p w:rsidR="00842010" w:rsidRPr="00DC39F2" w:rsidRDefault="00842010" w:rsidP="009170D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sectPr w:rsidR="00842010" w:rsidRPr="00DC39F2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DB6E4F"/>
    <w:multiLevelType w:val="hybridMultilevel"/>
    <w:tmpl w:val="07FE0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78A1"/>
    <w:multiLevelType w:val="hybridMultilevel"/>
    <w:tmpl w:val="3B244124"/>
    <w:lvl w:ilvl="0" w:tplc="0415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2D7F"/>
    <w:multiLevelType w:val="hybridMultilevel"/>
    <w:tmpl w:val="5F28F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C53"/>
    <w:multiLevelType w:val="hybridMultilevel"/>
    <w:tmpl w:val="8ADA4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AD3"/>
    <w:multiLevelType w:val="hybridMultilevel"/>
    <w:tmpl w:val="C9DEE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D5D"/>
    <w:multiLevelType w:val="hybridMultilevel"/>
    <w:tmpl w:val="C902D5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2513">
    <w:abstractNumId w:val="4"/>
  </w:num>
  <w:num w:numId="2" w16cid:durableId="495729175">
    <w:abstractNumId w:val="15"/>
  </w:num>
  <w:num w:numId="3" w16cid:durableId="1255016790">
    <w:abstractNumId w:val="9"/>
  </w:num>
  <w:num w:numId="4" w16cid:durableId="1376806746">
    <w:abstractNumId w:val="0"/>
  </w:num>
  <w:num w:numId="5" w16cid:durableId="1151487509">
    <w:abstractNumId w:val="1"/>
  </w:num>
  <w:num w:numId="6" w16cid:durableId="925728761">
    <w:abstractNumId w:val="2"/>
  </w:num>
  <w:num w:numId="7" w16cid:durableId="1512640000">
    <w:abstractNumId w:val="8"/>
  </w:num>
  <w:num w:numId="8" w16cid:durableId="1225065414">
    <w:abstractNumId w:val="7"/>
  </w:num>
  <w:num w:numId="9" w16cid:durableId="1843818639">
    <w:abstractNumId w:val="12"/>
  </w:num>
  <w:num w:numId="10" w16cid:durableId="1570581545">
    <w:abstractNumId w:val="5"/>
  </w:num>
  <w:num w:numId="11" w16cid:durableId="1283196447">
    <w:abstractNumId w:val="11"/>
  </w:num>
  <w:num w:numId="12" w16cid:durableId="194386128">
    <w:abstractNumId w:val="3"/>
  </w:num>
  <w:num w:numId="13" w16cid:durableId="740518638">
    <w:abstractNumId w:val="13"/>
  </w:num>
  <w:num w:numId="14" w16cid:durableId="1866558020">
    <w:abstractNumId w:val="6"/>
  </w:num>
  <w:num w:numId="15" w16cid:durableId="54741995">
    <w:abstractNumId w:val="10"/>
  </w:num>
  <w:num w:numId="16" w16cid:durableId="762336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7133D"/>
    <w:rsid w:val="000867D7"/>
    <w:rsid w:val="000B2EDB"/>
    <w:rsid w:val="001073D5"/>
    <w:rsid w:val="001938E6"/>
    <w:rsid w:val="0022725A"/>
    <w:rsid w:val="00241931"/>
    <w:rsid w:val="002463F9"/>
    <w:rsid w:val="0026791B"/>
    <w:rsid w:val="002838DD"/>
    <w:rsid w:val="00285BC4"/>
    <w:rsid w:val="00297E16"/>
    <w:rsid w:val="0031512E"/>
    <w:rsid w:val="003331CF"/>
    <w:rsid w:val="003407D7"/>
    <w:rsid w:val="003953CD"/>
    <w:rsid w:val="003B7AAC"/>
    <w:rsid w:val="003C6E61"/>
    <w:rsid w:val="003E2445"/>
    <w:rsid w:val="004024AE"/>
    <w:rsid w:val="004740C5"/>
    <w:rsid w:val="004B5560"/>
    <w:rsid w:val="00554009"/>
    <w:rsid w:val="00571A25"/>
    <w:rsid w:val="00575C58"/>
    <w:rsid w:val="005D6E3E"/>
    <w:rsid w:val="005E61E2"/>
    <w:rsid w:val="00612909"/>
    <w:rsid w:val="00630F34"/>
    <w:rsid w:val="006B082F"/>
    <w:rsid w:val="006D3E87"/>
    <w:rsid w:val="007400E2"/>
    <w:rsid w:val="0078352B"/>
    <w:rsid w:val="00842010"/>
    <w:rsid w:val="00851B8D"/>
    <w:rsid w:val="008951EB"/>
    <w:rsid w:val="009170DF"/>
    <w:rsid w:val="00A07C19"/>
    <w:rsid w:val="00A14720"/>
    <w:rsid w:val="00A81AC6"/>
    <w:rsid w:val="00AA1959"/>
    <w:rsid w:val="00AA3817"/>
    <w:rsid w:val="00B41868"/>
    <w:rsid w:val="00B50759"/>
    <w:rsid w:val="00B51D06"/>
    <w:rsid w:val="00B543D8"/>
    <w:rsid w:val="00B61229"/>
    <w:rsid w:val="00B727DC"/>
    <w:rsid w:val="00BB51F0"/>
    <w:rsid w:val="00BC32E3"/>
    <w:rsid w:val="00C27EF1"/>
    <w:rsid w:val="00C564EA"/>
    <w:rsid w:val="00C76CB4"/>
    <w:rsid w:val="00C8715D"/>
    <w:rsid w:val="00D221AA"/>
    <w:rsid w:val="00D351DD"/>
    <w:rsid w:val="00D84B24"/>
    <w:rsid w:val="00D90764"/>
    <w:rsid w:val="00D92101"/>
    <w:rsid w:val="00DC39F2"/>
    <w:rsid w:val="00E306C3"/>
    <w:rsid w:val="00F01BB0"/>
    <w:rsid w:val="00F03A45"/>
    <w:rsid w:val="00F06AC7"/>
    <w:rsid w:val="00F31B50"/>
    <w:rsid w:val="00F45DC5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FA0"/>
  <w15:chartTrackingRefBased/>
  <w15:docId w15:val="{60B38018-1340-4884-B8FC-D3E77BB4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3</cp:revision>
  <cp:lastPrinted>2020-12-02T12:00:00Z</cp:lastPrinted>
  <dcterms:created xsi:type="dcterms:W3CDTF">2022-11-21T11:03:00Z</dcterms:created>
  <dcterms:modified xsi:type="dcterms:W3CDTF">2022-11-22T10:02:00Z</dcterms:modified>
</cp:coreProperties>
</file>