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A45" w:rsidRPr="000F6B8C" w:rsidRDefault="005274E9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0F6B8C">
        <w:rPr>
          <w:rFonts w:ascii="Arial Narrow" w:hAnsi="Arial Narrow"/>
          <w:b/>
          <w:bCs/>
          <w:sz w:val="36"/>
          <w:szCs w:val="36"/>
        </w:rPr>
        <w:t xml:space="preserve">Wzór </w:t>
      </w:r>
      <w:r w:rsidR="00F03A45" w:rsidRPr="000F6B8C">
        <w:rPr>
          <w:rFonts w:ascii="Arial Narrow" w:hAnsi="Arial Narrow"/>
          <w:b/>
          <w:bCs/>
          <w:sz w:val="36"/>
          <w:szCs w:val="36"/>
        </w:rPr>
        <w:t xml:space="preserve">U M O W </w:t>
      </w:r>
      <w:r w:rsidRPr="000F6B8C">
        <w:rPr>
          <w:rFonts w:ascii="Arial Narrow" w:hAnsi="Arial Narrow"/>
          <w:b/>
          <w:bCs/>
          <w:sz w:val="36"/>
          <w:szCs w:val="36"/>
        </w:rPr>
        <w:t>Y</w:t>
      </w:r>
    </w:p>
    <w:p w:rsidR="00D92701" w:rsidRPr="000F6B8C" w:rsidRDefault="00D92701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:rsidR="00D92701" w:rsidRPr="000F6B8C" w:rsidRDefault="00D92701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6A0F50" w:rsidRPr="000F6B8C" w:rsidRDefault="00C8715D" w:rsidP="00E31F47">
      <w:pPr>
        <w:spacing w:after="0" w:line="360" w:lineRule="auto"/>
        <w:jc w:val="both"/>
        <w:rPr>
          <w:rFonts w:ascii="Arial Narrow" w:hAnsi="Arial Narrow"/>
          <w:b/>
        </w:rPr>
      </w:pPr>
      <w:r w:rsidRPr="000F6B8C">
        <w:rPr>
          <w:rFonts w:ascii="Arial Narrow" w:hAnsi="Arial Narrow"/>
        </w:rPr>
        <w:t xml:space="preserve">Zawarta w dniu </w:t>
      </w:r>
      <w:r w:rsidR="005274E9" w:rsidRPr="000F6B8C">
        <w:rPr>
          <w:rFonts w:ascii="Arial Narrow" w:hAnsi="Arial Narrow"/>
        </w:rPr>
        <w:t>………</w:t>
      </w:r>
      <w:r w:rsidR="000C6EC9">
        <w:rPr>
          <w:rFonts w:ascii="Arial Narrow" w:hAnsi="Arial Narrow"/>
        </w:rPr>
        <w:t>…..</w:t>
      </w:r>
      <w:r w:rsidR="005274E9" w:rsidRPr="000F6B8C">
        <w:rPr>
          <w:rFonts w:ascii="Arial Narrow" w:hAnsi="Arial Narrow"/>
        </w:rPr>
        <w:t>………..</w:t>
      </w:r>
      <w:r w:rsidRPr="000F6B8C">
        <w:rPr>
          <w:rFonts w:ascii="Arial Narrow" w:hAnsi="Arial Narrow"/>
        </w:rPr>
        <w:t xml:space="preserve"> w Chełmnie pomiędzy </w:t>
      </w:r>
      <w:r w:rsidRPr="000F6B8C">
        <w:rPr>
          <w:rFonts w:ascii="Arial Narrow" w:hAnsi="Arial Narrow"/>
          <w:b/>
        </w:rPr>
        <w:t>Gminą Chełmno</w:t>
      </w:r>
      <w:r w:rsidR="006A0F50" w:rsidRPr="000F6B8C">
        <w:rPr>
          <w:rFonts w:ascii="Arial Narrow" w:hAnsi="Arial Narrow"/>
          <w:b/>
        </w:rPr>
        <w:t xml:space="preserve"> </w:t>
      </w:r>
    </w:p>
    <w:p w:rsidR="006502F4" w:rsidRDefault="006A0F50" w:rsidP="00E31F47">
      <w:pPr>
        <w:spacing w:after="0" w:line="360" w:lineRule="auto"/>
        <w:jc w:val="both"/>
        <w:rPr>
          <w:rFonts w:ascii="Arial Narrow" w:hAnsi="Arial Narrow"/>
          <w:b/>
        </w:rPr>
      </w:pPr>
      <w:r w:rsidRPr="000F6B8C">
        <w:rPr>
          <w:rFonts w:ascii="Arial Narrow" w:hAnsi="Arial Narrow"/>
        </w:rPr>
        <w:t>z siedzibą</w:t>
      </w:r>
      <w:r w:rsidRPr="000F6B8C">
        <w:rPr>
          <w:rFonts w:ascii="Arial Narrow" w:hAnsi="Arial Narrow"/>
          <w:b/>
        </w:rPr>
        <w:t xml:space="preserve"> </w:t>
      </w:r>
      <w:r w:rsidR="006502F4">
        <w:rPr>
          <w:rFonts w:ascii="Arial Narrow" w:hAnsi="Arial Narrow"/>
          <w:b/>
        </w:rPr>
        <w:t xml:space="preserve">w Chełmnie </w:t>
      </w:r>
      <w:r w:rsidRPr="000F6B8C">
        <w:rPr>
          <w:rFonts w:ascii="Arial Narrow" w:hAnsi="Arial Narrow"/>
          <w:b/>
        </w:rPr>
        <w:t xml:space="preserve">przy ul. Dworcowej </w:t>
      </w:r>
      <w:r w:rsidR="00BB1BE5">
        <w:rPr>
          <w:rFonts w:ascii="Arial Narrow" w:hAnsi="Arial Narrow"/>
          <w:b/>
        </w:rPr>
        <w:t>5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NIP 875-106-48-32, REGON 871118490 zwaną dalej </w:t>
      </w:r>
      <w:r w:rsidRPr="00E31F47">
        <w:rPr>
          <w:rFonts w:ascii="Arial Narrow" w:hAnsi="Arial Narrow"/>
          <w:b/>
        </w:rPr>
        <w:t>ZAMAWIAJĄCYM</w:t>
      </w:r>
      <w:r w:rsidRPr="00E31F47">
        <w:rPr>
          <w:rFonts w:ascii="Arial Narrow" w:hAnsi="Arial Narrow"/>
        </w:rPr>
        <w:t>,</w:t>
      </w:r>
      <w:r w:rsidRPr="000F6B8C">
        <w:rPr>
          <w:rFonts w:ascii="Arial Narrow" w:hAnsi="Arial Narrow"/>
        </w:rPr>
        <w:t xml:space="preserve"> reprezentowaną przez: 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>Wójta Gminy Chełmno – Krzysztofa Wypija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przy kontrasygnacie Skarbnika Gminy – </w:t>
      </w:r>
      <w:r w:rsidR="004F3E10">
        <w:rPr>
          <w:rFonts w:ascii="Arial Narrow" w:hAnsi="Arial Narrow"/>
        </w:rPr>
        <w:t>Bartosza Guzińskiego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:rsidR="005475EC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a </w:t>
      </w:r>
      <w:r w:rsidR="005274E9" w:rsidRPr="000F6B8C">
        <w:rPr>
          <w:rFonts w:ascii="Arial Narrow" w:hAnsi="Arial Narrow"/>
        </w:rPr>
        <w:t>……………………………………………………………………………………..……</w:t>
      </w:r>
      <w:r w:rsidR="006502F4">
        <w:rPr>
          <w:rFonts w:ascii="Arial Narrow" w:hAnsi="Arial Narrow"/>
        </w:rPr>
        <w:t>…………………………..</w:t>
      </w:r>
    </w:p>
    <w:p w:rsidR="006502F4" w:rsidRDefault="006A0F50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z siedzibą </w:t>
      </w:r>
      <w:r w:rsidR="005274E9" w:rsidRPr="000F6B8C">
        <w:rPr>
          <w:rFonts w:ascii="Arial Narrow" w:hAnsi="Arial Narrow"/>
        </w:rPr>
        <w:t>w ………</w:t>
      </w:r>
      <w:r w:rsidR="006502F4">
        <w:rPr>
          <w:rFonts w:ascii="Arial Narrow" w:hAnsi="Arial Narrow"/>
        </w:rPr>
        <w:t>…………………………………………………………………………….</w:t>
      </w:r>
      <w:r w:rsidR="005274E9" w:rsidRPr="000F6B8C">
        <w:rPr>
          <w:rFonts w:ascii="Arial Narrow" w:hAnsi="Arial Narrow"/>
        </w:rPr>
        <w:t>…………………..</w:t>
      </w:r>
      <w:r w:rsidR="00C8715D" w:rsidRPr="000F6B8C">
        <w:rPr>
          <w:rFonts w:ascii="Arial Narrow" w:hAnsi="Arial Narrow"/>
        </w:rPr>
        <w:t>,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NIP </w:t>
      </w:r>
      <w:r w:rsidR="005274E9" w:rsidRPr="000F6B8C">
        <w:rPr>
          <w:rFonts w:ascii="Arial Narrow" w:hAnsi="Arial Narrow"/>
        </w:rPr>
        <w:t>…</w:t>
      </w:r>
      <w:r w:rsidRPr="000F6B8C">
        <w:rPr>
          <w:rFonts w:ascii="Arial Narrow" w:hAnsi="Arial Narrow"/>
        </w:rPr>
        <w:t xml:space="preserve">, REGON </w:t>
      </w:r>
      <w:r w:rsidR="005274E9" w:rsidRPr="000F6B8C">
        <w:rPr>
          <w:rFonts w:ascii="Arial Narrow" w:hAnsi="Arial Narrow"/>
        </w:rPr>
        <w:t>…</w:t>
      </w:r>
      <w:r w:rsidR="006A0F50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 xml:space="preserve">zwaną dalej </w:t>
      </w:r>
      <w:r w:rsidRPr="00E31F47">
        <w:rPr>
          <w:rFonts w:ascii="Arial Narrow" w:hAnsi="Arial Narrow"/>
          <w:b/>
        </w:rPr>
        <w:t>WYKONAWCĄ</w:t>
      </w:r>
      <w:r w:rsidRPr="000F6B8C">
        <w:rPr>
          <w:rFonts w:ascii="Arial Narrow" w:hAnsi="Arial Narrow"/>
        </w:rPr>
        <w:t>, reprezentowan</w:t>
      </w:r>
      <w:r w:rsidR="006502F4">
        <w:rPr>
          <w:rFonts w:ascii="Arial Narrow" w:hAnsi="Arial Narrow"/>
        </w:rPr>
        <w:t>ym</w:t>
      </w:r>
      <w:r w:rsidRPr="000F6B8C">
        <w:rPr>
          <w:rFonts w:ascii="Arial Narrow" w:hAnsi="Arial Narrow"/>
        </w:rPr>
        <w:t xml:space="preserve"> przez:</w:t>
      </w:r>
    </w:p>
    <w:p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:rsidR="00C8715D" w:rsidRPr="000F6B8C" w:rsidRDefault="005274E9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>…………………………………</w:t>
      </w:r>
      <w:r w:rsidR="006502F4">
        <w:rPr>
          <w:rFonts w:ascii="Arial Narrow" w:hAnsi="Arial Narrow"/>
        </w:rPr>
        <w:t>…………………………………………………………….</w:t>
      </w:r>
      <w:r w:rsidRPr="000F6B8C">
        <w:rPr>
          <w:rFonts w:ascii="Arial Narrow" w:hAnsi="Arial Narrow"/>
        </w:rPr>
        <w:t>………………………..</w:t>
      </w:r>
    </w:p>
    <w:p w:rsidR="00F03A45" w:rsidRDefault="00F03A45" w:rsidP="00C0424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</w:rPr>
      </w:pPr>
    </w:p>
    <w:p w:rsidR="000C6EC9" w:rsidRPr="002F0AFF" w:rsidRDefault="00E74077" w:rsidP="00F360A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0C6EC9">
        <w:rPr>
          <w:rFonts w:ascii="Arial Narrow" w:hAnsi="Arial Narrow"/>
        </w:rPr>
        <w:t xml:space="preserve"> rezultacie </w:t>
      </w:r>
      <w:r w:rsidR="000C6EC9" w:rsidRPr="002F0AFF">
        <w:rPr>
          <w:rFonts w:ascii="Arial Narrow" w:hAnsi="Arial Narrow"/>
        </w:rPr>
        <w:t xml:space="preserve">dokonania przez </w:t>
      </w:r>
      <w:r w:rsidR="000C6EC9" w:rsidRPr="002F0AFF">
        <w:rPr>
          <w:rFonts w:ascii="Arial Narrow" w:hAnsi="Arial Narrow"/>
          <w:b/>
        </w:rPr>
        <w:t>ZAMAWIAJĄCEGO</w:t>
      </w:r>
      <w:r w:rsidR="000C6EC9" w:rsidRPr="002F0AFF">
        <w:rPr>
          <w:rFonts w:ascii="Arial Narrow" w:hAnsi="Arial Narrow"/>
        </w:rPr>
        <w:t xml:space="preserve"> wyboru oferty </w:t>
      </w:r>
      <w:r w:rsidR="000C6EC9" w:rsidRPr="002F0AFF">
        <w:rPr>
          <w:rFonts w:ascii="Arial Narrow" w:hAnsi="Arial Narrow"/>
          <w:b/>
        </w:rPr>
        <w:t>WYKONAWCY</w:t>
      </w:r>
      <w:r w:rsidR="000C6EC9" w:rsidRPr="002F0AFF">
        <w:rPr>
          <w:rFonts w:ascii="Arial Narrow" w:hAnsi="Arial Narrow"/>
        </w:rPr>
        <w:t xml:space="preserve"> w postępowaniu </w:t>
      </w:r>
      <w:r w:rsidR="000C6EC9">
        <w:rPr>
          <w:rFonts w:ascii="Arial Narrow" w:hAnsi="Arial Narrow"/>
        </w:rPr>
        <w:t xml:space="preserve">o realizację przedmiotu zamówienia </w:t>
      </w:r>
      <w:r w:rsidR="000C6EC9" w:rsidRPr="000C6EC9">
        <w:rPr>
          <w:rFonts w:ascii="Arial Narrow" w:hAnsi="Arial Narrow"/>
          <w:b/>
        </w:rPr>
        <w:t>„Dostawa paliw na potrzeby Gminy Chełmno”</w:t>
      </w:r>
      <w:r w:rsidR="000C6EC9">
        <w:rPr>
          <w:rFonts w:ascii="Arial Narrow" w:hAnsi="Arial Narrow"/>
        </w:rPr>
        <w:t xml:space="preserve"> </w:t>
      </w:r>
      <w:r w:rsidR="000C6EC9" w:rsidRPr="002F0AFF">
        <w:rPr>
          <w:rFonts w:ascii="Arial Narrow" w:hAnsi="Arial Narrow"/>
        </w:rPr>
        <w:t>przeprowadzon</w:t>
      </w:r>
      <w:r w:rsidR="004F3E10">
        <w:rPr>
          <w:rFonts w:ascii="Arial Narrow" w:hAnsi="Arial Narrow"/>
        </w:rPr>
        <w:t>ego</w:t>
      </w:r>
      <w:r w:rsidR="000C6EC9" w:rsidRPr="002F0A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 podstawie Zarządzenia Wójta Gminy Chełmno nr </w:t>
      </w:r>
      <w:r w:rsidR="007A4977">
        <w:rPr>
          <w:rFonts w:ascii="Arial Narrow" w:hAnsi="Arial Narrow"/>
        </w:rPr>
        <w:t>7</w:t>
      </w:r>
      <w:r>
        <w:rPr>
          <w:rFonts w:ascii="Arial Narrow" w:hAnsi="Arial Narrow"/>
        </w:rPr>
        <w:t>2/1</w:t>
      </w:r>
      <w:r w:rsidR="007A4977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z dnia 0</w:t>
      </w:r>
      <w:r w:rsidR="007A4977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  <w:r w:rsidR="007A4977">
        <w:rPr>
          <w:rFonts w:ascii="Arial Narrow" w:hAnsi="Arial Narrow"/>
        </w:rPr>
        <w:t>12</w:t>
      </w:r>
      <w:r>
        <w:rPr>
          <w:rFonts w:ascii="Arial Narrow" w:hAnsi="Arial Narrow"/>
        </w:rPr>
        <w:t>.201</w:t>
      </w:r>
      <w:r w:rsidR="007A4977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r. w związku z art. 4 ust. 8 </w:t>
      </w:r>
      <w:r w:rsidR="000C6EC9" w:rsidRPr="002F0AFF">
        <w:rPr>
          <w:rFonts w:ascii="Arial Narrow" w:hAnsi="Arial Narrow"/>
        </w:rPr>
        <w:t xml:space="preserve">ustawą z dnia 29 stycznia 2004 r. Prawo zamówień publicznych, została zawarta umowa o następującej treści:  </w:t>
      </w:r>
    </w:p>
    <w:p w:rsidR="00672B8C" w:rsidRDefault="00672B8C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</w:p>
    <w:p w:rsidR="000C6EC9" w:rsidRP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[</w:t>
      </w:r>
      <w:r w:rsidRPr="00E31F47">
        <w:rPr>
          <w:rFonts w:ascii="Arial Narrow" w:hAnsi="Arial Narrow"/>
          <w:b/>
          <w:i/>
        </w:rPr>
        <w:t xml:space="preserve">Przedmiot </w:t>
      </w:r>
      <w:r>
        <w:rPr>
          <w:rFonts w:ascii="Arial Narrow" w:hAnsi="Arial Narrow"/>
          <w:b/>
          <w:i/>
        </w:rPr>
        <w:t>u</w:t>
      </w:r>
      <w:r w:rsidRPr="00E31F47">
        <w:rPr>
          <w:rFonts w:ascii="Arial Narrow" w:hAnsi="Arial Narrow"/>
          <w:b/>
          <w:i/>
        </w:rPr>
        <w:t>mowy</w:t>
      </w:r>
      <w:r>
        <w:rPr>
          <w:rFonts w:ascii="Arial Narrow" w:hAnsi="Arial Narrow"/>
          <w:b/>
          <w:i/>
        </w:rPr>
        <w:t>]</w:t>
      </w:r>
    </w:p>
    <w:p w:rsidR="00F03A45" w:rsidRPr="000F6B8C" w:rsidRDefault="00F03A45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1</w:t>
      </w:r>
    </w:p>
    <w:p w:rsidR="00E676A9" w:rsidRPr="00E31F47" w:rsidRDefault="00E676A9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F03A45" w:rsidRPr="00F95895">
        <w:rPr>
          <w:rFonts w:ascii="Arial Narrow" w:hAnsi="Arial Narrow"/>
        </w:rPr>
        <w:t xml:space="preserve">Przedmiotem niniejszej umowy jest </w:t>
      </w:r>
      <w:r w:rsidR="00265AC2">
        <w:rPr>
          <w:rFonts w:ascii="Arial Narrow" w:hAnsi="Arial Narrow"/>
        </w:rPr>
        <w:t>zakup</w:t>
      </w:r>
      <w:r w:rsidR="00F03A45" w:rsidRPr="00F95895">
        <w:rPr>
          <w:rFonts w:ascii="Arial Narrow" w:hAnsi="Arial Narrow"/>
        </w:rPr>
        <w:t xml:space="preserve"> </w:t>
      </w:r>
      <w:r w:rsidR="0068658A">
        <w:rPr>
          <w:rFonts w:ascii="Arial Narrow" w:hAnsi="Arial Narrow"/>
        </w:rPr>
        <w:t>paliw</w:t>
      </w:r>
      <w:r>
        <w:rPr>
          <w:rFonts w:ascii="Arial Narrow" w:hAnsi="Arial Narrow"/>
        </w:rPr>
        <w:t xml:space="preserve"> </w:t>
      </w:r>
      <w:r w:rsidRPr="00E31F47">
        <w:rPr>
          <w:rFonts w:ascii="Arial Narrow" w:hAnsi="Arial Narrow"/>
        </w:rPr>
        <w:t>na potrzeby Gminy Chełmno:</w:t>
      </w:r>
    </w:p>
    <w:p w:rsidR="00E676A9" w:rsidRPr="00BB3656" w:rsidRDefault="00E676A9" w:rsidP="00AB3E76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CD4E2D">
        <w:rPr>
          <w:rFonts w:ascii="Arial Narrow" w:hAnsi="Arial Narrow"/>
          <w:b/>
        </w:rPr>
        <w:t xml:space="preserve">olej napędowy w </w:t>
      </w:r>
      <w:r w:rsidRPr="00BB3656">
        <w:rPr>
          <w:rFonts w:ascii="Arial Narrow" w:hAnsi="Arial Narrow"/>
          <w:b/>
        </w:rPr>
        <w:t xml:space="preserve">ilości </w:t>
      </w:r>
      <w:r w:rsidR="00BB3656" w:rsidRPr="00BB3656">
        <w:rPr>
          <w:rFonts w:ascii="Arial Narrow" w:hAnsi="Arial Narrow"/>
          <w:b/>
        </w:rPr>
        <w:t xml:space="preserve">9 </w:t>
      </w:r>
      <w:r w:rsidR="004F3E10">
        <w:rPr>
          <w:rFonts w:ascii="Arial Narrow" w:hAnsi="Arial Narrow"/>
          <w:b/>
        </w:rPr>
        <w:t>962</w:t>
      </w:r>
      <w:r w:rsidRPr="00BB3656">
        <w:rPr>
          <w:rFonts w:ascii="Arial Narrow" w:hAnsi="Arial Narrow"/>
          <w:b/>
        </w:rPr>
        <w:t xml:space="preserve"> litrów z możliwością zwiększenia lub zmniejszenia o 2</w:t>
      </w:r>
      <w:r w:rsidR="003E1D44">
        <w:rPr>
          <w:rFonts w:ascii="Arial Narrow" w:hAnsi="Arial Narrow"/>
          <w:b/>
        </w:rPr>
        <w:t>00</w:t>
      </w:r>
      <w:r w:rsidR="00BB3656" w:rsidRPr="00BB3656">
        <w:rPr>
          <w:rFonts w:ascii="Arial Narrow" w:hAnsi="Arial Narrow"/>
          <w:b/>
        </w:rPr>
        <w:t>0</w:t>
      </w:r>
      <w:r w:rsidR="003E1D44">
        <w:rPr>
          <w:rFonts w:ascii="Arial Narrow" w:hAnsi="Arial Narrow"/>
          <w:b/>
        </w:rPr>
        <w:t xml:space="preserve"> litrów</w:t>
      </w:r>
      <w:r w:rsidRPr="00BB3656">
        <w:rPr>
          <w:rFonts w:ascii="Arial Narrow" w:hAnsi="Arial Narrow"/>
          <w:b/>
        </w:rPr>
        <w:t>, za które „ZAMAWIAJĄCY” nie ponosi odpowiedzialności,</w:t>
      </w:r>
    </w:p>
    <w:p w:rsidR="00E676A9" w:rsidRPr="00BB3656" w:rsidRDefault="00E676A9" w:rsidP="00AB3E76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BB3656">
        <w:rPr>
          <w:rFonts w:ascii="Arial Narrow" w:hAnsi="Arial Narrow"/>
          <w:b/>
        </w:rPr>
        <w:t xml:space="preserve">benzyna bezołowiowa PB 95 w ilości </w:t>
      </w:r>
      <w:r w:rsidR="004F3E10">
        <w:rPr>
          <w:rFonts w:ascii="Arial Narrow" w:hAnsi="Arial Narrow"/>
          <w:b/>
        </w:rPr>
        <w:t>2 737</w:t>
      </w:r>
      <w:r w:rsidRPr="00BB3656">
        <w:rPr>
          <w:rFonts w:ascii="Arial Narrow" w:hAnsi="Arial Narrow"/>
          <w:b/>
        </w:rPr>
        <w:t xml:space="preserve"> litrów z możliwością zwiększenia lub zmniejszenia o </w:t>
      </w:r>
      <w:r w:rsidR="003E1D44">
        <w:rPr>
          <w:rFonts w:ascii="Arial Narrow" w:hAnsi="Arial Narrow"/>
          <w:b/>
        </w:rPr>
        <w:t>60</w:t>
      </w:r>
      <w:r w:rsidR="00BB3656" w:rsidRPr="00BB3656">
        <w:rPr>
          <w:rFonts w:ascii="Arial Narrow" w:hAnsi="Arial Narrow"/>
          <w:b/>
        </w:rPr>
        <w:t>0</w:t>
      </w:r>
      <w:r w:rsidR="003E1D44">
        <w:rPr>
          <w:rFonts w:ascii="Arial Narrow" w:hAnsi="Arial Narrow"/>
          <w:b/>
        </w:rPr>
        <w:t xml:space="preserve"> litrów</w:t>
      </w:r>
      <w:r w:rsidRPr="00BB3656">
        <w:rPr>
          <w:rFonts w:ascii="Arial Narrow" w:hAnsi="Arial Narrow"/>
          <w:b/>
        </w:rPr>
        <w:t>, za które „ZAMAWIAJĄCY” nie ponosi odpowiedzialności.</w:t>
      </w:r>
    </w:p>
    <w:p w:rsidR="00B76EDF" w:rsidRPr="00B76EDF" w:rsidRDefault="00E676A9" w:rsidP="00AB3E76">
      <w:pPr>
        <w:spacing w:after="0" w:line="360" w:lineRule="auto"/>
        <w:ind w:left="284" w:hanging="284"/>
        <w:jc w:val="both"/>
        <w:rPr>
          <w:rFonts w:ascii="Arial Narrow" w:hAnsi="Arial Narrow"/>
          <w:bCs/>
        </w:rPr>
      </w:pPr>
      <w:r w:rsidRPr="00B76EDF">
        <w:rPr>
          <w:rFonts w:ascii="Arial Narrow" w:hAnsi="Arial Narrow"/>
        </w:rPr>
        <w:t xml:space="preserve">2. Powyższe paliwa musza spełniać </w:t>
      </w:r>
      <w:r w:rsidRPr="00B76EDF">
        <w:rPr>
          <w:rFonts w:ascii="Arial Narrow" w:hAnsi="Arial Narrow"/>
          <w:bCs/>
        </w:rPr>
        <w:t xml:space="preserve">wymagania </w:t>
      </w:r>
      <w:r w:rsidR="00B76EDF" w:rsidRPr="00B76EDF">
        <w:rPr>
          <w:rFonts w:ascii="Arial Narrow" w:hAnsi="Arial Narrow"/>
        </w:rPr>
        <w:t>Rozporządzenia Ministra Gospodarki z dnia 09.10.2015r. w sprawie wymagań jakościowych dla paliw ciekłych (Dz. U. poz. 1680 z późn. zm.).</w:t>
      </w:r>
    </w:p>
    <w:p w:rsidR="002F4DB7" w:rsidRPr="00E31F47" w:rsidRDefault="00513795" w:rsidP="00AB3E76">
      <w:p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  <w:color w:val="000000"/>
        </w:rPr>
      </w:pPr>
      <w:r>
        <w:rPr>
          <w:rFonts w:ascii="Arial Narrow" w:hAnsi="Arial Narrow"/>
        </w:rPr>
        <w:lastRenderedPageBreak/>
        <w:t xml:space="preserve">3. </w:t>
      </w:r>
      <w:r w:rsidRPr="002F0AFF">
        <w:rPr>
          <w:rFonts w:ascii="Arial Narrow" w:eastAsia="Times New Roman" w:hAnsi="Arial Narrow" w:cs="Tahoma"/>
          <w:b/>
          <w:bCs/>
        </w:rPr>
        <w:t>WYKONAWCA</w:t>
      </w:r>
      <w:r w:rsidRPr="002F0AFF">
        <w:rPr>
          <w:rFonts w:ascii="Arial Narrow" w:eastAsia="Times New Roman" w:hAnsi="Arial Narrow" w:cs="Tahoma"/>
          <w:bCs/>
        </w:rPr>
        <w:t xml:space="preserve"> oświadcza, że posiada wymagane przepisami uprawnienia do obrotu paliwami ciekłymi.</w:t>
      </w:r>
    </w:p>
    <w:p w:rsidR="00672B8C" w:rsidRDefault="00672B8C" w:rsidP="00AB3E76">
      <w:pPr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</w:p>
    <w:p w:rsidR="002C649B" w:rsidRPr="00E31F47" w:rsidRDefault="00E31F47" w:rsidP="00AB3E76">
      <w:pPr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  <w:r w:rsidRPr="00E31F47">
        <w:rPr>
          <w:rFonts w:ascii="Arial Narrow" w:hAnsi="Arial Narrow"/>
          <w:b/>
          <w:i/>
        </w:rPr>
        <w:t>[Okres realizacji dostaw]</w:t>
      </w:r>
    </w:p>
    <w:p w:rsidR="00F03A45" w:rsidRPr="000F6B8C" w:rsidRDefault="00F03A45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2</w:t>
      </w:r>
    </w:p>
    <w:p w:rsidR="00B3129A" w:rsidRPr="000F6B8C" w:rsidRDefault="00E31F47" w:rsidP="00672B8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B3129A" w:rsidRPr="00BB3656">
        <w:rPr>
          <w:rFonts w:ascii="Arial Narrow" w:hAnsi="Arial Narrow"/>
          <w:b/>
        </w:rPr>
        <w:t>WYKONAWCA</w:t>
      </w:r>
      <w:r w:rsidR="00B3129A" w:rsidRPr="00BB3656">
        <w:rPr>
          <w:rFonts w:ascii="Arial Narrow" w:hAnsi="Arial Narrow"/>
        </w:rPr>
        <w:t xml:space="preserve"> zobowiązuje się do wykonania dostaw przedmiotu zamówienia w okresie</w:t>
      </w:r>
      <w:r w:rsidR="00AB3E76" w:rsidRPr="00BB3656">
        <w:rPr>
          <w:rFonts w:ascii="Arial Narrow" w:hAnsi="Arial Narrow"/>
        </w:rPr>
        <w:t xml:space="preserve"> </w:t>
      </w:r>
      <w:r w:rsidR="00B3129A" w:rsidRPr="00BB3656">
        <w:rPr>
          <w:rFonts w:ascii="Arial Narrow" w:hAnsi="Arial Narrow"/>
          <w:b/>
        </w:rPr>
        <w:t xml:space="preserve">od </w:t>
      </w:r>
      <w:r w:rsidRPr="00BB3656">
        <w:rPr>
          <w:rFonts w:ascii="Arial Narrow" w:hAnsi="Arial Narrow"/>
          <w:b/>
        </w:rPr>
        <w:t>0</w:t>
      </w:r>
      <w:r w:rsidR="00B3129A" w:rsidRPr="00BB3656">
        <w:rPr>
          <w:rFonts w:ascii="Arial Narrow" w:hAnsi="Arial Narrow"/>
          <w:b/>
        </w:rPr>
        <w:t>1.01.20</w:t>
      </w:r>
      <w:r w:rsidR="007A4977" w:rsidRPr="00BB3656">
        <w:rPr>
          <w:rFonts w:ascii="Arial Narrow" w:hAnsi="Arial Narrow"/>
          <w:b/>
        </w:rPr>
        <w:t>2</w:t>
      </w:r>
      <w:r w:rsidR="004F3E10">
        <w:rPr>
          <w:rFonts w:ascii="Arial Narrow" w:hAnsi="Arial Narrow"/>
          <w:b/>
        </w:rPr>
        <w:t>3</w:t>
      </w:r>
      <w:r w:rsidR="00B3129A" w:rsidRPr="00BB3656">
        <w:rPr>
          <w:rFonts w:ascii="Arial Narrow" w:hAnsi="Arial Narrow"/>
          <w:b/>
        </w:rPr>
        <w:t>r. do 31.12.20</w:t>
      </w:r>
      <w:r w:rsidR="00672B8C" w:rsidRPr="00BB3656">
        <w:rPr>
          <w:rFonts w:ascii="Arial Narrow" w:hAnsi="Arial Narrow"/>
          <w:b/>
        </w:rPr>
        <w:t>2</w:t>
      </w:r>
      <w:r w:rsidR="004F3E10">
        <w:rPr>
          <w:rFonts w:ascii="Arial Narrow" w:hAnsi="Arial Narrow"/>
          <w:b/>
        </w:rPr>
        <w:t>3</w:t>
      </w:r>
      <w:r w:rsidR="00B3129A" w:rsidRPr="00BB3656">
        <w:rPr>
          <w:rFonts w:ascii="Arial Narrow" w:hAnsi="Arial Narrow"/>
          <w:b/>
        </w:rPr>
        <w:t>r.</w:t>
      </w:r>
    </w:p>
    <w:p w:rsidR="00672B8C" w:rsidRDefault="00672B8C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:rsid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[Warunki realizacji dostaw]</w:t>
      </w:r>
    </w:p>
    <w:p w:rsidR="00E31F47" w:rsidRPr="000F6B8C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3</w:t>
      </w:r>
    </w:p>
    <w:p w:rsidR="00AB3E76" w:rsidRPr="000F6B8C" w:rsidRDefault="00AB3E76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265AC2">
        <w:rPr>
          <w:rFonts w:ascii="Arial Narrow" w:hAnsi="Arial Narrow"/>
        </w:rPr>
        <w:t>Zakupu</w:t>
      </w:r>
      <w:r w:rsidRPr="000F6B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paliw</w:t>
      </w:r>
      <w:r w:rsidRPr="000F6B8C">
        <w:rPr>
          <w:rFonts w:ascii="Arial Narrow" w:hAnsi="Arial Narrow"/>
        </w:rPr>
        <w:t xml:space="preserve"> dokonywać będą każdorazowo </w:t>
      </w:r>
      <w:r w:rsidR="007232B3">
        <w:rPr>
          <w:rFonts w:ascii="Arial Narrow" w:hAnsi="Arial Narrow"/>
        </w:rPr>
        <w:t xml:space="preserve">pracownicy Urzędu Gminy Chełmno </w:t>
      </w:r>
      <w:r w:rsidR="00265AC2">
        <w:rPr>
          <w:rFonts w:ascii="Arial Narrow" w:hAnsi="Arial Narrow"/>
        </w:rPr>
        <w:t>i</w:t>
      </w:r>
      <w:r w:rsidR="007232B3">
        <w:rPr>
          <w:rFonts w:ascii="Arial Narrow" w:hAnsi="Arial Narrow"/>
        </w:rPr>
        <w:t xml:space="preserve"> </w:t>
      </w:r>
      <w:r w:rsidR="00265AC2">
        <w:rPr>
          <w:rFonts w:ascii="Arial Narrow" w:hAnsi="Arial Narrow"/>
        </w:rPr>
        <w:t xml:space="preserve">przedstawiciele OSP oraz przedstawiciele sołectw Gminy Chełmno </w:t>
      </w:r>
      <w:r w:rsidRPr="000F6B8C">
        <w:rPr>
          <w:rFonts w:ascii="Arial Narrow" w:hAnsi="Arial Narrow"/>
        </w:rPr>
        <w:t xml:space="preserve">posiadający pisemne upoważnienie </w:t>
      </w:r>
      <w:r w:rsidRPr="007232B3">
        <w:rPr>
          <w:rFonts w:ascii="Arial Narrow" w:hAnsi="Arial Narrow"/>
          <w:b/>
        </w:rPr>
        <w:t>ZAMAWIAJĄCEGO</w:t>
      </w:r>
      <w:r w:rsidRPr="000F6B8C">
        <w:rPr>
          <w:rFonts w:ascii="Arial Narrow" w:hAnsi="Arial Narrow"/>
        </w:rPr>
        <w:t>.</w:t>
      </w:r>
    </w:p>
    <w:p w:rsid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:rsidR="00E31F47" w:rsidRP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E31F47">
        <w:rPr>
          <w:rFonts w:ascii="Arial Narrow" w:hAnsi="Arial Narrow"/>
          <w:b/>
          <w:bCs/>
          <w:i/>
        </w:rPr>
        <w:t>[Rozliczenia]</w:t>
      </w:r>
    </w:p>
    <w:p w:rsidR="009F011C" w:rsidRPr="00BB3656" w:rsidRDefault="009F011C" w:rsidP="009F011C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BB3656">
        <w:rPr>
          <w:rFonts w:ascii="Arial Narrow" w:hAnsi="Arial Narrow"/>
          <w:b/>
          <w:bCs/>
        </w:rPr>
        <w:t>§ 4</w:t>
      </w:r>
    </w:p>
    <w:p w:rsidR="009F011C" w:rsidRPr="00BB3656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BB3656">
        <w:rPr>
          <w:rFonts w:ascii="Arial Narrow" w:eastAsia="Times New Roman" w:hAnsi="Arial Narrow" w:cs="Tahoma"/>
          <w:bCs/>
        </w:rPr>
        <w:t xml:space="preserve">Na podstawie szacowanej ilości </w:t>
      </w:r>
      <w:r w:rsidR="00AB45EC" w:rsidRPr="00BB3656">
        <w:rPr>
          <w:rFonts w:ascii="Arial Narrow" w:eastAsia="Times New Roman" w:hAnsi="Arial Narrow" w:cs="Tahoma"/>
          <w:bCs/>
        </w:rPr>
        <w:t xml:space="preserve">paliw i w </w:t>
      </w:r>
      <w:r w:rsidRPr="00BB3656">
        <w:rPr>
          <w:rFonts w:ascii="Arial Narrow" w:eastAsia="Times New Roman" w:hAnsi="Arial Narrow" w:cs="Tahoma"/>
          <w:bCs/>
        </w:rPr>
        <w:t xml:space="preserve">oparciu o kalkulację ceny jednostkowej netto za </w:t>
      </w:r>
      <w:r w:rsidR="006A4116">
        <w:rPr>
          <w:rFonts w:ascii="Arial Narrow" w:eastAsia="Times New Roman" w:hAnsi="Arial Narrow" w:cs="Tahoma"/>
          <w:b/>
          <w:bCs/>
        </w:rPr>
        <w:t>11 9</w:t>
      </w:r>
      <w:r w:rsidR="003E1D44">
        <w:rPr>
          <w:rFonts w:ascii="Arial Narrow" w:eastAsia="Times New Roman" w:hAnsi="Arial Narrow" w:cs="Tahoma"/>
          <w:b/>
          <w:bCs/>
        </w:rPr>
        <w:t>62</w:t>
      </w:r>
      <w:r w:rsidR="005F7A62" w:rsidRPr="00BB3656">
        <w:rPr>
          <w:rFonts w:ascii="Arial Narrow" w:eastAsia="Times New Roman" w:hAnsi="Arial Narrow" w:cs="Tahoma"/>
          <w:b/>
          <w:bCs/>
        </w:rPr>
        <w:t xml:space="preserve"> </w:t>
      </w:r>
      <w:r w:rsidRPr="00BB3656">
        <w:rPr>
          <w:rFonts w:ascii="Arial Narrow" w:eastAsia="Times New Roman" w:hAnsi="Arial Narrow" w:cs="Tahoma"/>
          <w:b/>
          <w:bCs/>
        </w:rPr>
        <w:t>litr</w:t>
      </w:r>
      <w:r w:rsidR="005F7A62" w:rsidRPr="00BB3656">
        <w:rPr>
          <w:rFonts w:ascii="Arial Narrow" w:eastAsia="Times New Roman" w:hAnsi="Arial Narrow" w:cs="Tahoma"/>
          <w:b/>
          <w:bCs/>
        </w:rPr>
        <w:t>ów</w:t>
      </w:r>
      <w:r w:rsidRPr="00BB3656">
        <w:rPr>
          <w:rFonts w:ascii="Arial Narrow" w:eastAsia="Times New Roman" w:hAnsi="Arial Narrow" w:cs="Tahoma"/>
          <w:b/>
          <w:bCs/>
        </w:rPr>
        <w:t xml:space="preserve"> oleju </w:t>
      </w:r>
      <w:r w:rsidR="00AB45EC" w:rsidRPr="00BB3656">
        <w:rPr>
          <w:rFonts w:ascii="Arial Narrow" w:eastAsia="Times New Roman" w:hAnsi="Arial Narrow" w:cs="Tahoma"/>
          <w:b/>
          <w:bCs/>
        </w:rPr>
        <w:t>napędowego</w:t>
      </w:r>
      <w:r w:rsidR="00AB45EC" w:rsidRPr="00BB3656">
        <w:rPr>
          <w:rFonts w:ascii="Arial Narrow" w:eastAsia="Times New Roman" w:hAnsi="Arial Narrow" w:cs="Tahoma"/>
          <w:bCs/>
        </w:rPr>
        <w:t xml:space="preserve"> i </w:t>
      </w:r>
      <w:r w:rsidR="00BB3656" w:rsidRPr="00BB3656">
        <w:rPr>
          <w:rFonts w:ascii="Arial Narrow" w:eastAsia="Times New Roman" w:hAnsi="Arial Narrow" w:cs="Tahoma"/>
          <w:b/>
          <w:bCs/>
        </w:rPr>
        <w:t>3</w:t>
      </w:r>
      <w:r w:rsidR="006A4116">
        <w:rPr>
          <w:rFonts w:ascii="Arial Narrow" w:eastAsia="Times New Roman" w:hAnsi="Arial Narrow" w:cs="Tahoma"/>
          <w:b/>
          <w:bCs/>
        </w:rPr>
        <w:t> </w:t>
      </w:r>
      <w:r w:rsidR="003E1D44">
        <w:rPr>
          <w:rFonts w:ascii="Arial Narrow" w:eastAsia="Times New Roman" w:hAnsi="Arial Narrow" w:cs="Tahoma"/>
          <w:b/>
          <w:bCs/>
        </w:rPr>
        <w:t>337</w:t>
      </w:r>
      <w:r w:rsidR="005F7A62" w:rsidRPr="00BB3656">
        <w:rPr>
          <w:rFonts w:ascii="Arial Narrow" w:eastAsia="Times New Roman" w:hAnsi="Arial Narrow" w:cs="Tahoma"/>
          <w:b/>
          <w:bCs/>
        </w:rPr>
        <w:t xml:space="preserve"> </w:t>
      </w:r>
      <w:r w:rsidR="00AB45EC" w:rsidRPr="00BB3656">
        <w:rPr>
          <w:rFonts w:ascii="Arial Narrow" w:eastAsia="Times New Roman" w:hAnsi="Arial Narrow" w:cs="Tahoma"/>
          <w:b/>
          <w:bCs/>
        </w:rPr>
        <w:t>litr</w:t>
      </w:r>
      <w:r w:rsidR="006A4116">
        <w:rPr>
          <w:rFonts w:ascii="Arial Narrow" w:eastAsia="Times New Roman" w:hAnsi="Arial Narrow" w:cs="Tahoma"/>
          <w:b/>
          <w:bCs/>
        </w:rPr>
        <w:t>ów</w:t>
      </w:r>
      <w:r w:rsidR="00AB45EC" w:rsidRPr="00BB3656">
        <w:rPr>
          <w:rFonts w:ascii="Arial Narrow" w:eastAsia="Times New Roman" w:hAnsi="Arial Narrow" w:cs="Tahoma"/>
          <w:bCs/>
        </w:rPr>
        <w:t xml:space="preserve"> </w:t>
      </w:r>
      <w:r w:rsidR="005F7A62" w:rsidRPr="00BB3656">
        <w:rPr>
          <w:rFonts w:ascii="Arial Narrow" w:eastAsia="Times New Roman" w:hAnsi="Arial Narrow" w:cs="Tahoma"/>
          <w:b/>
          <w:bCs/>
        </w:rPr>
        <w:t>benzyny bezołowiowej PB 95</w:t>
      </w:r>
      <w:r w:rsidR="005F7A62" w:rsidRPr="00BB3656">
        <w:rPr>
          <w:rFonts w:ascii="Arial Narrow" w:eastAsia="Times New Roman" w:hAnsi="Arial Narrow" w:cs="Tahoma"/>
          <w:bCs/>
        </w:rPr>
        <w:t xml:space="preserve"> </w:t>
      </w:r>
      <w:r w:rsidRPr="00BB3656">
        <w:rPr>
          <w:rFonts w:ascii="Arial Narrow" w:eastAsia="Times New Roman" w:hAnsi="Arial Narrow" w:cs="Tahoma"/>
          <w:bCs/>
        </w:rPr>
        <w:t>zgodnie ze złożoną ofertą przyjmuje się wartość umowy brutto w kwocie ………… zł (słownie: …………</w:t>
      </w:r>
      <w:r w:rsidR="00AB45EC" w:rsidRPr="00BB3656">
        <w:rPr>
          <w:rFonts w:ascii="Arial Narrow" w:eastAsia="Times New Roman" w:hAnsi="Arial Narrow" w:cs="Tahoma"/>
          <w:bCs/>
        </w:rPr>
        <w:t>)</w:t>
      </w:r>
    </w:p>
    <w:p w:rsidR="00C37977" w:rsidRPr="00C37977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Szacowana łączna wartość umowy brutto została wyliczona na podstawie oferty </w:t>
      </w:r>
      <w:r w:rsidR="00AB45EC" w:rsidRPr="00AB45EC">
        <w:rPr>
          <w:rFonts w:ascii="Arial Narrow" w:eastAsia="Times New Roman" w:hAnsi="Arial Narrow" w:cs="Tahoma"/>
          <w:b/>
          <w:bCs/>
        </w:rPr>
        <w:t>WYKONAWCY</w:t>
      </w:r>
      <w:r w:rsidRPr="002F0AFF">
        <w:rPr>
          <w:rFonts w:ascii="Arial Narrow" w:eastAsia="Times New Roman" w:hAnsi="Arial Narrow" w:cs="Tahoma"/>
          <w:bCs/>
        </w:rPr>
        <w:t xml:space="preserve">, gdzie stały upust/marża </w:t>
      </w:r>
      <w:r w:rsidRPr="002F0AFF">
        <w:rPr>
          <w:rFonts w:ascii="Arial Narrow" w:eastAsia="Times New Roman" w:hAnsi="Arial Narrow" w:cs="Tahoma"/>
          <w:b/>
          <w:bCs/>
        </w:rPr>
        <w:t>WYKONAWCY</w:t>
      </w:r>
      <w:r w:rsidR="00C37977">
        <w:rPr>
          <w:rFonts w:ascii="Arial Narrow" w:eastAsia="Times New Roman" w:hAnsi="Arial Narrow" w:cs="Tahoma"/>
          <w:b/>
          <w:bCs/>
        </w:rPr>
        <w:t>:</w:t>
      </w:r>
    </w:p>
    <w:p w:rsidR="00C37977" w:rsidRDefault="00AB45EC" w:rsidP="00C37977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eastAsia="Times New Roman" w:hAnsi="Arial Narrow" w:cs="Tahoma"/>
          <w:bCs/>
        </w:rPr>
        <w:t xml:space="preserve">dla oleju napędowego </w:t>
      </w:r>
      <w:r w:rsidRPr="00C37977">
        <w:rPr>
          <w:rFonts w:ascii="Arial Narrow" w:eastAsia="Times New Roman" w:hAnsi="Arial Narrow" w:cs="Tahoma"/>
          <w:bCs/>
        </w:rPr>
        <w:t xml:space="preserve">wynosi </w:t>
      </w:r>
      <w:r w:rsidR="009F011C" w:rsidRPr="00C37977">
        <w:rPr>
          <w:rFonts w:ascii="Arial Narrow" w:eastAsia="Times New Roman" w:hAnsi="Arial Narrow" w:cs="Tahoma"/>
          <w:bCs/>
        </w:rPr>
        <w:t xml:space="preserve">…………. </w:t>
      </w:r>
      <w:r w:rsidR="00C37977">
        <w:rPr>
          <w:rFonts w:ascii="Arial Narrow" w:eastAsia="Times New Roman" w:hAnsi="Arial Narrow" w:cs="Tahoma"/>
          <w:bCs/>
        </w:rPr>
        <w:t>z</w:t>
      </w:r>
      <w:r w:rsidR="009F011C" w:rsidRPr="00C37977">
        <w:rPr>
          <w:rFonts w:ascii="Arial Narrow" w:eastAsia="Times New Roman" w:hAnsi="Arial Narrow" w:cs="Tahoma"/>
          <w:bCs/>
        </w:rPr>
        <w:t>ł</w:t>
      </w:r>
      <w:r w:rsidR="00C37977">
        <w:rPr>
          <w:rFonts w:ascii="Arial Narrow" w:eastAsia="Times New Roman" w:hAnsi="Arial Narrow" w:cs="Tahoma"/>
          <w:bCs/>
        </w:rPr>
        <w:t>,</w:t>
      </w:r>
    </w:p>
    <w:p w:rsidR="00C37977" w:rsidRDefault="00C37977" w:rsidP="00C37977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eastAsia="Times New Roman" w:hAnsi="Arial Narrow" w:cs="Tahoma"/>
          <w:bCs/>
        </w:rPr>
        <w:t xml:space="preserve">dla benzyny bezołowiowej PB 95 </w:t>
      </w:r>
      <w:r w:rsidRPr="00C37977">
        <w:rPr>
          <w:rFonts w:ascii="Arial Narrow" w:eastAsia="Times New Roman" w:hAnsi="Arial Narrow" w:cs="Tahoma"/>
          <w:bCs/>
        </w:rPr>
        <w:t>wynosi …………. zł</w:t>
      </w:r>
    </w:p>
    <w:p w:rsidR="009F011C" w:rsidRPr="002F0AFF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2F0AFF">
        <w:rPr>
          <w:rFonts w:ascii="Arial Narrow" w:hAnsi="Arial Narrow"/>
          <w:b/>
          <w:snapToGrid w:val="0"/>
        </w:rPr>
        <w:t>ZAMAWIAJĄCY</w:t>
      </w:r>
      <w:r w:rsidRPr="002F0AFF">
        <w:rPr>
          <w:rFonts w:ascii="Arial Narrow" w:hAnsi="Arial Narrow"/>
          <w:snapToGrid w:val="0"/>
        </w:rPr>
        <w:t xml:space="preserve"> zastrzega sobie prawo do zwiększenia lub zmniejszenia wielkości dostaw </w:t>
      </w:r>
      <w:r w:rsidR="00C37977">
        <w:rPr>
          <w:rFonts w:ascii="Arial Narrow" w:hAnsi="Arial Narrow"/>
          <w:snapToGrid w:val="0"/>
        </w:rPr>
        <w:t>paliw</w:t>
      </w:r>
      <w:r w:rsidRPr="002F0AFF">
        <w:rPr>
          <w:rFonts w:ascii="Arial Narrow" w:hAnsi="Arial Narrow"/>
          <w:snapToGrid w:val="0"/>
        </w:rPr>
        <w:t xml:space="preserve"> w zależności od potrzeb</w:t>
      </w:r>
      <w:r w:rsidR="00C37977">
        <w:rPr>
          <w:rFonts w:ascii="Arial Narrow" w:hAnsi="Arial Narrow"/>
          <w:snapToGrid w:val="0"/>
        </w:rPr>
        <w:t>.</w:t>
      </w:r>
      <w:r w:rsidRPr="002F0AFF">
        <w:rPr>
          <w:rFonts w:ascii="Arial Narrow" w:hAnsi="Arial Narrow"/>
          <w:snapToGrid w:val="0"/>
        </w:rPr>
        <w:t xml:space="preserve"> </w:t>
      </w:r>
    </w:p>
    <w:p w:rsidR="009F011C" w:rsidRPr="00F46396" w:rsidRDefault="00CB3D79" w:rsidP="00F4639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hAnsi="Arial Narrow"/>
          <w:snapToGrid w:val="0"/>
        </w:rPr>
        <w:t>C</w:t>
      </w:r>
      <w:r w:rsidR="009F011C" w:rsidRPr="002F0AFF">
        <w:rPr>
          <w:rFonts w:ascii="Arial Narrow" w:hAnsi="Arial Narrow"/>
          <w:snapToGrid w:val="0"/>
        </w:rPr>
        <w:t xml:space="preserve">ena jednostkowa netto </w:t>
      </w:r>
      <w:r>
        <w:rPr>
          <w:rFonts w:ascii="Arial Narrow" w:hAnsi="Arial Narrow"/>
          <w:snapToGrid w:val="0"/>
        </w:rPr>
        <w:t xml:space="preserve">paliw </w:t>
      </w:r>
      <w:r w:rsidR="009F011C" w:rsidRPr="002F0AFF">
        <w:rPr>
          <w:rFonts w:ascii="Arial Narrow" w:hAnsi="Arial Narrow"/>
          <w:snapToGrid w:val="0"/>
        </w:rPr>
        <w:t>zostanie wyliczona w następujący sposób:</w:t>
      </w:r>
    </w:p>
    <w:p w:rsidR="009F011C" w:rsidRPr="00F46396" w:rsidRDefault="009F011C" w:rsidP="00C37977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ahoma"/>
          <w:bCs/>
        </w:rPr>
      </w:pPr>
      <w:r w:rsidRPr="00F46396">
        <w:rPr>
          <w:rFonts w:ascii="Arial Narrow" w:eastAsia="Times New Roman" w:hAnsi="Arial Narrow" w:cs="Tahoma"/>
          <w:bCs/>
        </w:rPr>
        <w:t xml:space="preserve">cena jednostkowa netto 1 litra oleju </w:t>
      </w:r>
      <w:r w:rsidR="00F46396" w:rsidRPr="00F46396">
        <w:rPr>
          <w:rFonts w:ascii="Arial Narrow" w:eastAsia="Times New Roman" w:hAnsi="Arial Narrow" w:cs="Tahoma"/>
          <w:bCs/>
        </w:rPr>
        <w:t>napędowego</w:t>
      </w:r>
      <w:r w:rsidRPr="00F46396">
        <w:rPr>
          <w:rFonts w:ascii="Arial Narrow" w:eastAsia="Times New Roman" w:hAnsi="Arial Narrow" w:cs="Tahoma"/>
          <w:bCs/>
        </w:rPr>
        <w:t xml:space="preserve"> = cena producenta netto 1m³ oleju </w:t>
      </w:r>
      <w:r w:rsidR="00F46396" w:rsidRPr="00F46396">
        <w:rPr>
          <w:rFonts w:ascii="Arial Narrow" w:eastAsia="Times New Roman" w:hAnsi="Arial Narrow" w:cs="Tahoma"/>
          <w:bCs/>
        </w:rPr>
        <w:t>napędowego</w:t>
      </w:r>
      <w:r w:rsidRPr="00F46396">
        <w:rPr>
          <w:rFonts w:ascii="Arial Narrow" w:eastAsia="Times New Roman" w:hAnsi="Arial Narrow" w:cs="Tahoma"/>
          <w:bCs/>
        </w:rPr>
        <w:t xml:space="preserve"> : 1000 + cena marży – cena upustu</w:t>
      </w:r>
      <w:r w:rsidR="00F46396" w:rsidRPr="00F46396">
        <w:rPr>
          <w:rFonts w:ascii="Arial Narrow" w:eastAsia="Times New Roman" w:hAnsi="Arial Narrow" w:cs="Tahoma"/>
          <w:bCs/>
        </w:rPr>
        <w:t>,</w:t>
      </w:r>
    </w:p>
    <w:p w:rsidR="00F46396" w:rsidRPr="00F46396" w:rsidRDefault="00F46396" w:rsidP="00F46396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ahoma"/>
          <w:bCs/>
        </w:rPr>
      </w:pPr>
      <w:r w:rsidRPr="00F46396">
        <w:rPr>
          <w:rFonts w:ascii="Arial Narrow" w:eastAsia="Times New Roman" w:hAnsi="Arial Narrow" w:cs="Tahoma"/>
          <w:bCs/>
        </w:rPr>
        <w:t>cena jednostkowa netto 1 litra benzyny bezołowiowej PB 95 = cena producenta netto 1m³ benzyny bezołowiowej PB 95 : 1000 + cena marży – cena upustu,</w:t>
      </w:r>
    </w:p>
    <w:p w:rsidR="00F46396" w:rsidRPr="002F0AFF" w:rsidRDefault="00F46396" w:rsidP="00F46396">
      <w:pPr>
        <w:spacing w:after="0" w:line="360" w:lineRule="auto"/>
        <w:ind w:left="720"/>
        <w:rPr>
          <w:rFonts w:ascii="Arial Narrow" w:eastAsia="Times New Roman" w:hAnsi="Arial Narrow" w:cs="Tahoma"/>
          <w:b/>
          <w:bCs/>
        </w:rPr>
      </w:pPr>
    </w:p>
    <w:p w:rsidR="009F011C" w:rsidRPr="002F0AFF" w:rsidRDefault="009F011C" w:rsidP="00AB45EC">
      <w:pPr>
        <w:spacing w:after="0" w:line="360" w:lineRule="auto"/>
        <w:ind w:left="284" w:hanging="284"/>
        <w:rPr>
          <w:rFonts w:ascii="Arial Narrow" w:eastAsia="Times New Roman" w:hAnsi="Arial Narrow" w:cs="Tahoma"/>
          <w:bCs/>
        </w:rPr>
      </w:pPr>
    </w:p>
    <w:p w:rsidR="00D43762" w:rsidRPr="00D43762" w:rsidRDefault="00D43762" w:rsidP="00D4376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lastRenderedPageBreak/>
        <w:t xml:space="preserve">Cena jednostkowa netto </w:t>
      </w:r>
      <w:r>
        <w:rPr>
          <w:rFonts w:ascii="Arial Narrow" w:hAnsi="Arial Narrow"/>
        </w:rPr>
        <w:t xml:space="preserve">paliw </w:t>
      </w:r>
      <w:r w:rsidRPr="000F6B8C">
        <w:rPr>
          <w:rFonts w:ascii="Arial Narrow" w:hAnsi="Arial Narrow"/>
        </w:rPr>
        <w:t xml:space="preserve">może ulec zmianie w przypadku zmiany ceny producenta, przy czym nie podlega zmianie wysokość marży lub upustu udzielonego </w:t>
      </w:r>
      <w:r w:rsidRPr="00D43762">
        <w:rPr>
          <w:rFonts w:ascii="Arial Narrow" w:hAnsi="Arial Narrow"/>
          <w:b/>
        </w:rPr>
        <w:t xml:space="preserve">ZAMAWIAJĄCEMU </w:t>
      </w:r>
      <w:r w:rsidRPr="00D43762">
        <w:rPr>
          <w:rFonts w:ascii="Arial Narrow" w:eastAsia="Times New Roman" w:hAnsi="Arial Narrow" w:cs="Tahoma"/>
          <w:bCs/>
        </w:rPr>
        <w:t>w całym okresie realizacji umowy</w:t>
      </w:r>
      <w:r w:rsidRPr="00D43762">
        <w:rPr>
          <w:rFonts w:ascii="Arial Narrow" w:hAnsi="Arial Narrow"/>
          <w:b/>
        </w:rPr>
        <w:t>.</w:t>
      </w:r>
    </w:p>
    <w:p w:rsidR="005F7A62" w:rsidRDefault="005F7A62" w:rsidP="005F7A6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Należność za sprzedaż </w:t>
      </w:r>
      <w:r>
        <w:rPr>
          <w:rFonts w:ascii="Arial Narrow" w:hAnsi="Arial Narrow"/>
        </w:rPr>
        <w:t>paliw</w:t>
      </w:r>
      <w:r w:rsidRPr="000F6B8C">
        <w:rPr>
          <w:rFonts w:ascii="Arial Narrow" w:hAnsi="Arial Narrow"/>
        </w:rPr>
        <w:t xml:space="preserve"> </w:t>
      </w:r>
      <w:r w:rsidRPr="005F7A62">
        <w:rPr>
          <w:rFonts w:ascii="Arial Narrow" w:hAnsi="Arial Narrow"/>
          <w:b/>
        </w:rPr>
        <w:t>ZAMAWIAJĄCY</w:t>
      </w:r>
      <w:r w:rsidRPr="000F6B8C">
        <w:rPr>
          <w:rFonts w:ascii="Arial Narrow" w:hAnsi="Arial Narrow"/>
        </w:rPr>
        <w:t xml:space="preserve"> będzie regulował przelewem w terminie </w:t>
      </w:r>
      <w:r w:rsidRPr="005F7A62">
        <w:rPr>
          <w:rFonts w:ascii="Arial Narrow" w:hAnsi="Arial Narrow"/>
          <w:b/>
        </w:rPr>
        <w:t>14 dni</w:t>
      </w:r>
      <w:r w:rsidRPr="000F6B8C">
        <w:rPr>
          <w:rFonts w:ascii="Arial Narrow" w:hAnsi="Arial Narrow"/>
        </w:rPr>
        <w:t xml:space="preserve"> od d</w:t>
      </w:r>
      <w:r w:rsidR="006A4116">
        <w:rPr>
          <w:rFonts w:ascii="Arial Narrow" w:hAnsi="Arial Narrow"/>
        </w:rPr>
        <w:t>nia dostarczenia prawidłowo wystawionej</w:t>
      </w:r>
      <w:r w:rsidRPr="000F6B8C">
        <w:rPr>
          <w:rFonts w:ascii="Arial Narrow" w:hAnsi="Arial Narrow"/>
        </w:rPr>
        <w:t xml:space="preserve"> faktury </w:t>
      </w:r>
      <w:r w:rsidR="006A4116">
        <w:rPr>
          <w:rFonts w:ascii="Arial Narrow" w:hAnsi="Arial Narrow"/>
        </w:rPr>
        <w:t xml:space="preserve">przelewem na </w:t>
      </w:r>
      <w:r w:rsidRPr="000F6B8C">
        <w:rPr>
          <w:rFonts w:ascii="Arial Narrow" w:hAnsi="Arial Narrow"/>
        </w:rPr>
        <w:t>rachunek bankowy</w:t>
      </w:r>
      <w:r>
        <w:rPr>
          <w:rFonts w:ascii="Arial Narrow" w:hAnsi="Arial Narrow"/>
        </w:rPr>
        <w:t xml:space="preserve"> </w:t>
      </w:r>
      <w:r w:rsidRPr="005F7A62">
        <w:rPr>
          <w:rFonts w:ascii="Arial Narrow" w:hAnsi="Arial Narrow"/>
          <w:b/>
        </w:rPr>
        <w:t>WYKONAWCY</w:t>
      </w:r>
      <w:r>
        <w:rPr>
          <w:rFonts w:ascii="Arial Narrow" w:hAnsi="Arial Narrow"/>
        </w:rPr>
        <w:t>.</w:t>
      </w:r>
    </w:p>
    <w:p w:rsidR="00630DCC" w:rsidRDefault="005F7A62" w:rsidP="00630DC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dzień zapłaty uważa się dzień obciążenia rachunku bankowego </w:t>
      </w:r>
      <w:r w:rsidRPr="005F7A62">
        <w:rPr>
          <w:rFonts w:ascii="Arial Narrow" w:hAnsi="Arial Narrow"/>
          <w:b/>
        </w:rPr>
        <w:t>ZAMAWIAJĄCEGO</w:t>
      </w:r>
      <w:r>
        <w:rPr>
          <w:rFonts w:ascii="Arial Narrow" w:hAnsi="Arial Narrow"/>
        </w:rPr>
        <w:t>.</w:t>
      </w:r>
    </w:p>
    <w:p w:rsidR="00630DCC" w:rsidRPr="0047116D" w:rsidRDefault="00630DCC" w:rsidP="00A552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47116D">
        <w:rPr>
          <w:rFonts w:ascii="Arial Narrow" w:eastAsia="Times New Roman" w:hAnsi="Arial Narrow" w:cs="Tahoma"/>
          <w:bCs/>
        </w:rPr>
        <w:t>Zakup paliw rozliczany będzie w okresach miesięcznych.</w:t>
      </w:r>
    </w:p>
    <w:p w:rsidR="009F011C" w:rsidRPr="00630DCC" w:rsidRDefault="009F011C" w:rsidP="00A552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630DCC">
        <w:rPr>
          <w:rFonts w:ascii="Arial Narrow" w:eastAsia="Times New Roman" w:hAnsi="Arial Narrow" w:cs="Tahoma"/>
          <w:bCs/>
        </w:rPr>
        <w:t>Dane do wystawiania faktur:</w:t>
      </w:r>
    </w:p>
    <w:p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/>
          <w:bCs/>
          <w:u w:val="single"/>
        </w:rPr>
      </w:pPr>
      <w:r w:rsidRPr="002F0AFF">
        <w:rPr>
          <w:rFonts w:ascii="Arial Narrow" w:eastAsia="Times New Roman" w:hAnsi="Arial Narrow" w:cs="Tahoma"/>
          <w:b/>
          <w:bCs/>
          <w:u w:val="single"/>
        </w:rPr>
        <w:t>Nabywca:</w:t>
      </w:r>
    </w:p>
    <w:p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Gmina Chełmno</w:t>
      </w:r>
    </w:p>
    <w:p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ul. Dworcowa </w:t>
      </w:r>
      <w:r w:rsidR="006A4116">
        <w:rPr>
          <w:rFonts w:ascii="Arial Narrow" w:eastAsia="Times New Roman" w:hAnsi="Arial Narrow" w:cs="Tahoma"/>
          <w:bCs/>
        </w:rPr>
        <w:t>5</w:t>
      </w:r>
    </w:p>
    <w:p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86-200 Chełmno</w:t>
      </w:r>
    </w:p>
    <w:p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NIP: 875-10-64-832</w:t>
      </w:r>
    </w:p>
    <w:p w:rsidR="009F011C" w:rsidRPr="00107832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/>
          <w:bCs/>
          <w:u w:val="single"/>
        </w:rPr>
      </w:pPr>
      <w:r w:rsidRPr="00107832">
        <w:rPr>
          <w:rFonts w:ascii="Arial Narrow" w:eastAsia="Times New Roman" w:hAnsi="Arial Narrow" w:cs="Tahoma"/>
          <w:b/>
          <w:bCs/>
          <w:u w:val="single"/>
        </w:rPr>
        <w:t>Odbiorca:</w:t>
      </w:r>
    </w:p>
    <w:p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Gmina Chełmno</w:t>
      </w:r>
    </w:p>
    <w:p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ul. Dworcowa </w:t>
      </w:r>
      <w:r w:rsidR="006A4116">
        <w:rPr>
          <w:rFonts w:ascii="Arial Narrow" w:eastAsia="Times New Roman" w:hAnsi="Arial Narrow" w:cs="Tahoma"/>
          <w:bCs/>
        </w:rPr>
        <w:t>5</w:t>
      </w:r>
    </w:p>
    <w:p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86-200 Chełmno</w:t>
      </w:r>
    </w:p>
    <w:p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NIP: 875-10-64-832</w:t>
      </w:r>
    </w:p>
    <w:p w:rsidR="00D43762" w:rsidRPr="00E31F47" w:rsidRDefault="00D43762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E31F47">
        <w:rPr>
          <w:rFonts w:ascii="Arial Narrow" w:hAnsi="Arial Narrow"/>
          <w:b/>
          <w:bCs/>
          <w:i/>
        </w:rPr>
        <w:t>[</w:t>
      </w:r>
      <w:r>
        <w:rPr>
          <w:rFonts w:ascii="Arial Narrow" w:hAnsi="Arial Narrow"/>
          <w:b/>
          <w:bCs/>
          <w:i/>
        </w:rPr>
        <w:t>Kary umowne</w:t>
      </w:r>
      <w:r w:rsidRPr="00E31F47">
        <w:rPr>
          <w:rFonts w:ascii="Arial Narrow" w:hAnsi="Arial Narrow"/>
          <w:b/>
          <w:bCs/>
          <w:i/>
        </w:rPr>
        <w:t>]</w:t>
      </w:r>
    </w:p>
    <w:p w:rsidR="00D43762" w:rsidRPr="000F6B8C" w:rsidRDefault="00D43762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4</w:t>
      </w:r>
    </w:p>
    <w:p w:rsidR="00E67EC4" w:rsidRPr="000F6B8C" w:rsidRDefault="00D43762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1. </w:t>
      </w:r>
      <w:r w:rsidR="00E67EC4" w:rsidRPr="000F6B8C">
        <w:rPr>
          <w:rFonts w:ascii="Arial Narrow" w:hAnsi="Arial Narrow"/>
          <w:bCs/>
        </w:rPr>
        <w:t>W przypadku niewykonania niniejszej umowy stronom przysługują kary umowne w wysokości:</w:t>
      </w:r>
    </w:p>
    <w:p w:rsidR="00E67EC4" w:rsidRPr="000F6B8C" w:rsidRDefault="00E67EC4" w:rsidP="00D4376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D43762">
        <w:rPr>
          <w:rFonts w:ascii="Arial Narrow" w:hAnsi="Arial Narrow"/>
          <w:b/>
        </w:rPr>
        <w:t>ZAMAWIAJĄCY</w:t>
      </w:r>
      <w:r w:rsidRPr="000F6B8C">
        <w:rPr>
          <w:rFonts w:ascii="Arial Narrow" w:hAnsi="Arial Narrow"/>
        </w:rPr>
        <w:t xml:space="preserve"> zapłaci </w:t>
      </w:r>
      <w:r w:rsidRPr="000F6B8C">
        <w:rPr>
          <w:rFonts w:ascii="Arial Narrow" w:hAnsi="Arial Narrow"/>
          <w:bCs/>
        </w:rPr>
        <w:t xml:space="preserve"> </w:t>
      </w:r>
      <w:r w:rsidRPr="00D43762">
        <w:rPr>
          <w:rFonts w:ascii="Arial Narrow" w:hAnsi="Arial Narrow"/>
          <w:b/>
        </w:rPr>
        <w:t>WYKONAWCY</w:t>
      </w:r>
      <w:r w:rsidRPr="000F6B8C">
        <w:rPr>
          <w:rFonts w:ascii="Arial Narrow" w:hAnsi="Arial Narrow"/>
        </w:rPr>
        <w:t xml:space="preserve"> karę umowną w wysokości </w:t>
      </w:r>
      <w:r w:rsidR="00D43762">
        <w:rPr>
          <w:rFonts w:ascii="Arial Narrow" w:hAnsi="Arial Narrow"/>
        </w:rPr>
        <w:t>5</w:t>
      </w:r>
      <w:r w:rsidRPr="000F6B8C">
        <w:rPr>
          <w:rFonts w:ascii="Arial Narrow" w:hAnsi="Arial Narrow"/>
        </w:rPr>
        <w:t>% wynagrodzenia brutto</w:t>
      </w:r>
      <w:r w:rsidR="009C4217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 xml:space="preserve">ustalonego </w:t>
      </w:r>
      <w:r w:rsidR="009C4217" w:rsidRPr="000F6B8C">
        <w:rPr>
          <w:rFonts w:ascii="Arial Narrow" w:hAnsi="Arial Narrow"/>
        </w:rPr>
        <w:t xml:space="preserve">w § </w:t>
      </w:r>
      <w:r w:rsidR="00D43762">
        <w:rPr>
          <w:rFonts w:ascii="Arial Narrow" w:hAnsi="Arial Narrow"/>
        </w:rPr>
        <w:t>4</w:t>
      </w:r>
      <w:r w:rsidR="009C4217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>umowy w przypadku odst</w:t>
      </w:r>
      <w:r w:rsidR="009C4217" w:rsidRPr="000F6B8C">
        <w:rPr>
          <w:rFonts w:ascii="Arial Narrow" w:hAnsi="Arial Narrow"/>
        </w:rPr>
        <w:t>ą</w:t>
      </w:r>
      <w:r w:rsidRPr="000F6B8C">
        <w:rPr>
          <w:rFonts w:ascii="Arial Narrow" w:hAnsi="Arial Narrow"/>
        </w:rPr>
        <w:t xml:space="preserve">pienia od umowy przez </w:t>
      </w:r>
      <w:r w:rsidR="009C4217" w:rsidRPr="00D43762">
        <w:rPr>
          <w:rFonts w:ascii="Arial Narrow" w:hAnsi="Arial Narrow"/>
          <w:b/>
        </w:rPr>
        <w:t>WYKONAWCĘ</w:t>
      </w:r>
      <w:r w:rsidR="009C4217" w:rsidRPr="000F6B8C">
        <w:rPr>
          <w:rFonts w:ascii="Arial Narrow" w:hAnsi="Arial Narrow"/>
        </w:rPr>
        <w:t xml:space="preserve"> z winy </w:t>
      </w:r>
      <w:r w:rsidR="009C4217" w:rsidRPr="00D43762">
        <w:rPr>
          <w:rFonts w:ascii="Arial Narrow" w:hAnsi="Arial Narrow"/>
          <w:b/>
        </w:rPr>
        <w:t>ZAMAWIAJĄCEGO</w:t>
      </w:r>
      <w:r w:rsidR="009C4217" w:rsidRPr="000F6B8C">
        <w:rPr>
          <w:rFonts w:ascii="Arial Narrow" w:hAnsi="Arial Narrow"/>
        </w:rPr>
        <w:t>.</w:t>
      </w:r>
    </w:p>
    <w:p w:rsidR="009C4217" w:rsidRPr="000F6B8C" w:rsidRDefault="009C4217" w:rsidP="00D4376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D43762">
        <w:rPr>
          <w:rFonts w:ascii="Arial Narrow" w:hAnsi="Arial Narrow"/>
          <w:b/>
        </w:rPr>
        <w:t>WYKONAWCA</w:t>
      </w:r>
      <w:r w:rsidRPr="000F6B8C">
        <w:rPr>
          <w:rFonts w:ascii="Arial Narrow" w:hAnsi="Arial Narrow"/>
        </w:rPr>
        <w:t xml:space="preserve"> zapłaci </w:t>
      </w:r>
      <w:r w:rsidRPr="00D43762">
        <w:rPr>
          <w:rFonts w:ascii="Arial Narrow" w:hAnsi="Arial Narrow"/>
          <w:b/>
        </w:rPr>
        <w:t>ZAMAWIAJĄCEMU</w:t>
      </w:r>
      <w:r w:rsidRPr="000F6B8C">
        <w:rPr>
          <w:rFonts w:ascii="Arial Narrow" w:hAnsi="Arial Narrow"/>
        </w:rPr>
        <w:t xml:space="preserve"> karę umowną w wysokości </w:t>
      </w:r>
      <w:r w:rsidR="00D43762">
        <w:rPr>
          <w:rFonts w:ascii="Arial Narrow" w:hAnsi="Arial Narrow"/>
        </w:rPr>
        <w:t>5</w:t>
      </w:r>
      <w:r w:rsidRPr="000F6B8C">
        <w:rPr>
          <w:rFonts w:ascii="Arial Narrow" w:hAnsi="Arial Narrow"/>
        </w:rPr>
        <w:t xml:space="preserve">% wynagrodzenia brutto ustalonego w § </w:t>
      </w:r>
      <w:r w:rsidR="00D43762">
        <w:rPr>
          <w:rFonts w:ascii="Arial Narrow" w:hAnsi="Arial Narrow"/>
        </w:rPr>
        <w:t>4</w:t>
      </w:r>
      <w:r w:rsidRPr="000F6B8C">
        <w:rPr>
          <w:rFonts w:ascii="Arial Narrow" w:hAnsi="Arial Narrow"/>
        </w:rPr>
        <w:t xml:space="preserve"> umowy w przypadku odstąpienia od umowy przez </w:t>
      </w:r>
      <w:r w:rsidRPr="00D43762">
        <w:rPr>
          <w:rFonts w:ascii="Arial Narrow" w:hAnsi="Arial Narrow"/>
          <w:b/>
        </w:rPr>
        <w:t>ZAMAWIAJĄCEGO</w:t>
      </w:r>
      <w:r w:rsidRPr="000F6B8C">
        <w:rPr>
          <w:rFonts w:ascii="Arial Narrow" w:hAnsi="Arial Narrow"/>
        </w:rPr>
        <w:t xml:space="preserve"> z winy </w:t>
      </w:r>
      <w:r w:rsidRPr="00D43762">
        <w:rPr>
          <w:rFonts w:ascii="Arial Narrow" w:hAnsi="Arial Narrow"/>
          <w:b/>
        </w:rPr>
        <w:t>WYKONAWCY</w:t>
      </w:r>
      <w:r w:rsidRPr="000F6B8C">
        <w:rPr>
          <w:rFonts w:ascii="Arial Narrow" w:hAnsi="Arial Narrow"/>
        </w:rPr>
        <w:t>.</w:t>
      </w:r>
    </w:p>
    <w:p w:rsidR="009C4217" w:rsidRDefault="009C4217" w:rsidP="00571139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Cs/>
        </w:rPr>
      </w:pPr>
    </w:p>
    <w:p w:rsidR="00D43762" w:rsidRPr="00571139" w:rsidRDefault="00D43762" w:rsidP="00571139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571139">
        <w:rPr>
          <w:rFonts w:ascii="Arial Narrow" w:hAnsi="Arial Narrow"/>
          <w:b/>
          <w:bCs/>
          <w:i/>
        </w:rPr>
        <w:t>[</w:t>
      </w:r>
      <w:r w:rsidR="00571139" w:rsidRPr="00571139">
        <w:rPr>
          <w:rFonts w:ascii="Arial Narrow" w:hAnsi="Arial Narrow"/>
          <w:b/>
          <w:bCs/>
          <w:i/>
        </w:rPr>
        <w:t>Zmiany w umowie]</w:t>
      </w:r>
    </w:p>
    <w:p w:rsidR="009C4217" w:rsidRDefault="009C421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5</w:t>
      </w:r>
    </w:p>
    <w:p w:rsidR="00571139" w:rsidRPr="000F6B8C" w:rsidRDefault="00571139" w:rsidP="0057113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0F6B8C">
        <w:rPr>
          <w:rFonts w:ascii="Arial Narrow" w:hAnsi="Arial Narrow"/>
        </w:rPr>
        <w:t xml:space="preserve">Wszelkie zmiany i uzupełnienia treści umowy mogą </w:t>
      </w:r>
      <w:r w:rsidR="0042577D">
        <w:rPr>
          <w:rFonts w:ascii="Arial Narrow" w:hAnsi="Arial Narrow"/>
        </w:rPr>
        <w:t>nastąpić wyłącznie za zgodą obu stron, wyrażoną  na</w:t>
      </w:r>
      <w:r w:rsidRPr="000F6B8C">
        <w:rPr>
          <w:rFonts w:ascii="Arial Narrow" w:hAnsi="Arial Narrow"/>
        </w:rPr>
        <w:t xml:space="preserve"> pi</w:t>
      </w:r>
      <w:r w:rsidR="0042577D">
        <w:rPr>
          <w:rFonts w:ascii="Arial Narrow" w:hAnsi="Arial Narrow"/>
        </w:rPr>
        <w:t xml:space="preserve">śmie </w:t>
      </w:r>
      <w:r w:rsidRPr="000F6B8C">
        <w:rPr>
          <w:rFonts w:ascii="Arial Narrow" w:hAnsi="Arial Narrow"/>
        </w:rPr>
        <w:t xml:space="preserve">w formie aneksu </w:t>
      </w:r>
      <w:r w:rsidR="00107832" w:rsidRPr="000F6B8C">
        <w:rPr>
          <w:rFonts w:ascii="Arial Narrow" w:hAnsi="Arial Narrow"/>
        </w:rPr>
        <w:t>pod rygorem nieważności</w:t>
      </w:r>
      <w:r w:rsidR="00107832">
        <w:rPr>
          <w:rFonts w:ascii="Arial Narrow" w:hAnsi="Arial Narrow"/>
        </w:rPr>
        <w:t>.</w:t>
      </w:r>
    </w:p>
    <w:p w:rsidR="00571139" w:rsidRDefault="00571139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</w:p>
    <w:p w:rsidR="00571139" w:rsidRPr="000F6B8C" w:rsidRDefault="00571139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</w:p>
    <w:p w:rsidR="0042577D" w:rsidRPr="00571139" w:rsidRDefault="0042577D" w:rsidP="0042577D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571139">
        <w:rPr>
          <w:rFonts w:ascii="Arial Narrow" w:hAnsi="Arial Narrow"/>
          <w:b/>
          <w:bCs/>
          <w:i/>
        </w:rPr>
        <w:t>[</w:t>
      </w:r>
      <w:r>
        <w:rPr>
          <w:rFonts w:ascii="Arial Narrow" w:hAnsi="Arial Narrow"/>
          <w:b/>
          <w:bCs/>
          <w:i/>
        </w:rPr>
        <w:t>Postanowienia końcowe</w:t>
      </w:r>
      <w:r w:rsidRPr="00571139">
        <w:rPr>
          <w:rFonts w:ascii="Arial Narrow" w:hAnsi="Arial Narrow"/>
          <w:b/>
          <w:bCs/>
          <w:i/>
        </w:rPr>
        <w:t>]</w:t>
      </w:r>
    </w:p>
    <w:p w:rsidR="0042577D" w:rsidRPr="000F6B8C" w:rsidRDefault="0042577D" w:rsidP="0042577D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6</w:t>
      </w:r>
    </w:p>
    <w:p w:rsidR="00F03A45" w:rsidRDefault="00F03A45" w:rsidP="00AB3E7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W sprawach nieuregulowanych </w:t>
      </w:r>
      <w:r w:rsidR="00E67EC4" w:rsidRPr="000F6B8C">
        <w:rPr>
          <w:rFonts w:ascii="Arial Narrow" w:hAnsi="Arial Narrow"/>
        </w:rPr>
        <w:t>niniejszą u</w:t>
      </w:r>
      <w:r w:rsidRPr="000F6B8C">
        <w:rPr>
          <w:rFonts w:ascii="Arial Narrow" w:hAnsi="Arial Narrow"/>
        </w:rPr>
        <w:t xml:space="preserve">mową mają zastosowanie przepisy </w:t>
      </w:r>
      <w:r w:rsidR="0068658A">
        <w:rPr>
          <w:rFonts w:ascii="Arial Narrow" w:hAnsi="Arial Narrow"/>
        </w:rPr>
        <w:t>K</w:t>
      </w:r>
      <w:r w:rsidRPr="000F6B8C">
        <w:rPr>
          <w:rFonts w:ascii="Arial Narrow" w:hAnsi="Arial Narrow"/>
        </w:rPr>
        <w:t xml:space="preserve">odeksu </w:t>
      </w:r>
      <w:r w:rsidR="0068658A">
        <w:rPr>
          <w:rFonts w:ascii="Arial Narrow" w:hAnsi="Arial Narrow"/>
        </w:rPr>
        <w:t>C</w:t>
      </w:r>
      <w:r w:rsidRPr="000F6B8C">
        <w:rPr>
          <w:rFonts w:ascii="Arial Narrow" w:hAnsi="Arial Narrow"/>
        </w:rPr>
        <w:t>ywilnego</w:t>
      </w:r>
      <w:r w:rsidR="0068658A">
        <w:rPr>
          <w:rFonts w:ascii="Arial Narrow" w:hAnsi="Arial Narrow"/>
        </w:rPr>
        <w:t>, a w sprawach procesowych przepisy Kodeksu Postępowania Cywilnego.</w:t>
      </w:r>
    </w:p>
    <w:p w:rsidR="00773303" w:rsidRDefault="0042577D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42577D">
        <w:rPr>
          <w:rFonts w:ascii="Arial Narrow" w:hAnsi="Arial Narrow"/>
        </w:rPr>
        <w:t xml:space="preserve">Wszystkie sprawy sporne wynikające z umowy, dla których strony nie znajdują polubownego rozwiązania, będą rozstrzygane zgodnie z przepisami prawa przez sąd właściwy dla siedziby </w:t>
      </w:r>
      <w:r w:rsidRPr="00863131">
        <w:rPr>
          <w:rFonts w:ascii="Arial Narrow" w:hAnsi="Arial Narrow"/>
          <w:b/>
        </w:rPr>
        <w:t>ZAMAWIAJĄCEGO</w:t>
      </w:r>
      <w:r w:rsidRPr="0042577D">
        <w:rPr>
          <w:rFonts w:ascii="Arial Narrow" w:hAnsi="Arial Narrow"/>
        </w:rPr>
        <w:t xml:space="preserve">. </w:t>
      </w:r>
    </w:p>
    <w:p w:rsidR="00F03A45" w:rsidRPr="00773303" w:rsidRDefault="00F03A45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773303">
        <w:rPr>
          <w:rFonts w:ascii="Arial Narrow" w:hAnsi="Arial Narrow"/>
        </w:rPr>
        <w:t xml:space="preserve">Umowę niniejszą sporządzono w </w:t>
      </w:r>
      <w:r w:rsidR="009E6BCC" w:rsidRPr="00773303">
        <w:rPr>
          <w:rFonts w:ascii="Arial Narrow" w:hAnsi="Arial Narrow"/>
        </w:rPr>
        <w:t>3</w:t>
      </w:r>
      <w:r w:rsidRPr="00773303">
        <w:rPr>
          <w:rFonts w:ascii="Arial Narrow" w:hAnsi="Arial Narrow"/>
        </w:rPr>
        <w:t xml:space="preserve"> jednobrzmiących egzemplarzach, </w:t>
      </w:r>
      <w:r w:rsidR="009E6BCC" w:rsidRPr="00773303">
        <w:rPr>
          <w:rFonts w:ascii="Arial Narrow" w:hAnsi="Arial Narrow"/>
          <w:color w:val="000000"/>
          <w:lang w:eastAsia="pl-PL"/>
        </w:rPr>
        <w:t xml:space="preserve">z których 2 otrzymuje </w:t>
      </w:r>
      <w:r w:rsidR="009E6BCC" w:rsidRPr="00773303">
        <w:rPr>
          <w:rFonts w:ascii="Arial Narrow" w:hAnsi="Arial Narrow"/>
          <w:b/>
          <w:color w:val="000000"/>
          <w:lang w:eastAsia="pl-PL"/>
        </w:rPr>
        <w:t>ZAMAWIAJĄCY</w:t>
      </w:r>
      <w:r w:rsidR="009E6BCC" w:rsidRPr="00773303">
        <w:rPr>
          <w:rFonts w:ascii="Arial Narrow" w:hAnsi="Arial Narrow"/>
          <w:color w:val="000000"/>
          <w:lang w:eastAsia="pl-PL"/>
        </w:rPr>
        <w:t xml:space="preserve"> a 1 </w:t>
      </w:r>
      <w:r w:rsidR="009E6BCC" w:rsidRPr="00773303">
        <w:rPr>
          <w:rFonts w:ascii="Arial Narrow" w:hAnsi="Arial Narrow"/>
          <w:b/>
          <w:color w:val="000000"/>
          <w:lang w:eastAsia="pl-PL"/>
        </w:rPr>
        <w:t>WYKONAWCA</w:t>
      </w:r>
      <w:r w:rsidR="009E6BCC" w:rsidRPr="00773303">
        <w:rPr>
          <w:rFonts w:ascii="Arial Narrow" w:hAnsi="Arial Narrow"/>
          <w:color w:val="000000"/>
          <w:lang w:eastAsia="pl-PL"/>
        </w:rPr>
        <w:t>.</w:t>
      </w:r>
    </w:p>
    <w:p w:rsidR="00773303" w:rsidRPr="00773303" w:rsidRDefault="00773303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/>
        </w:rPr>
        <w:t xml:space="preserve">Integralną część umowy stanowi oferta </w:t>
      </w:r>
      <w:r w:rsidRPr="00773303">
        <w:rPr>
          <w:rFonts w:ascii="Arial Narrow" w:hAnsi="Arial Narrow"/>
          <w:b/>
          <w:color w:val="000000"/>
          <w:lang w:eastAsia="pl-PL"/>
        </w:rPr>
        <w:t>WYKONAWCY</w:t>
      </w:r>
      <w:r>
        <w:rPr>
          <w:rFonts w:ascii="Arial Narrow" w:hAnsi="Arial Narrow"/>
          <w:color w:val="000000"/>
          <w:lang w:eastAsia="pl-PL"/>
        </w:rPr>
        <w:t>.</w:t>
      </w:r>
    </w:p>
    <w:p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ZAMAWIAJ</w:t>
      </w:r>
      <w:r w:rsidRPr="000F6B8C">
        <w:rPr>
          <w:rFonts w:ascii="Arial Narrow" w:eastAsia="TimesNewRoman,Bold" w:hAnsi="Arial Narrow"/>
          <w:b/>
          <w:bCs/>
        </w:rPr>
        <w:t>Ą</w:t>
      </w:r>
      <w:r w:rsidRPr="000F6B8C">
        <w:rPr>
          <w:rFonts w:ascii="Arial Narrow" w:hAnsi="Arial Narrow"/>
          <w:b/>
          <w:bCs/>
        </w:rPr>
        <w:t xml:space="preserve">CY :                </w:t>
      </w:r>
      <w:r w:rsidR="00C04245" w:rsidRPr="000F6B8C">
        <w:rPr>
          <w:rFonts w:ascii="Arial Narrow" w:hAnsi="Arial Narrow"/>
          <w:b/>
          <w:bCs/>
        </w:rPr>
        <w:t xml:space="preserve">    </w:t>
      </w:r>
      <w:r w:rsidRPr="000F6B8C">
        <w:rPr>
          <w:rFonts w:ascii="Arial Narrow" w:hAnsi="Arial Narrow"/>
          <w:b/>
          <w:bCs/>
        </w:rPr>
        <w:t xml:space="preserve">                                      WYKONAWCA :</w:t>
      </w: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B51D06" w:rsidRPr="00E07F83" w:rsidRDefault="00F03A45" w:rsidP="00F03A45">
      <w:pPr>
        <w:jc w:val="center"/>
        <w:rPr>
          <w:rFonts w:ascii="Arial Narrow" w:hAnsi="Arial Narrow"/>
        </w:rPr>
      </w:pPr>
      <w:r w:rsidRPr="000F6B8C">
        <w:rPr>
          <w:rFonts w:ascii="Arial Narrow" w:hAnsi="Arial Narrow"/>
        </w:rPr>
        <w:t>..................................................                                 ..............................................</w:t>
      </w:r>
    </w:p>
    <w:sectPr w:rsidR="00B51D06" w:rsidRPr="00E07F83" w:rsidSect="00B51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060" w:rsidRDefault="007B1060" w:rsidP="005371E3">
      <w:pPr>
        <w:spacing w:after="0" w:line="240" w:lineRule="auto"/>
      </w:pPr>
      <w:r>
        <w:separator/>
      </w:r>
    </w:p>
  </w:endnote>
  <w:endnote w:type="continuationSeparator" w:id="0">
    <w:p w:rsidR="007B1060" w:rsidRDefault="007B1060" w:rsidP="0053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5B6"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5371E3" w:rsidRDefault="00537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060" w:rsidRDefault="007B1060" w:rsidP="005371E3">
      <w:pPr>
        <w:spacing w:after="0" w:line="240" w:lineRule="auto"/>
      </w:pPr>
      <w:r>
        <w:separator/>
      </w:r>
    </w:p>
  </w:footnote>
  <w:footnote w:type="continuationSeparator" w:id="0">
    <w:p w:rsidR="007B1060" w:rsidRDefault="007B1060" w:rsidP="0053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1E3" w:rsidRDefault="00537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3224"/>
    <w:multiLevelType w:val="hybridMultilevel"/>
    <w:tmpl w:val="842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3801"/>
    <w:multiLevelType w:val="hybridMultilevel"/>
    <w:tmpl w:val="9FD8AA12"/>
    <w:lvl w:ilvl="0" w:tplc="F6B661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964E0B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01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D132BF"/>
    <w:multiLevelType w:val="hybridMultilevel"/>
    <w:tmpl w:val="3616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3D5"/>
    <w:multiLevelType w:val="hybridMultilevel"/>
    <w:tmpl w:val="F67821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1542BE"/>
    <w:multiLevelType w:val="hybridMultilevel"/>
    <w:tmpl w:val="BE0A39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C1009"/>
    <w:multiLevelType w:val="hybridMultilevel"/>
    <w:tmpl w:val="A02E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CEE"/>
    <w:multiLevelType w:val="hybridMultilevel"/>
    <w:tmpl w:val="3C60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E9A"/>
    <w:multiLevelType w:val="hybridMultilevel"/>
    <w:tmpl w:val="6C021F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E973A2"/>
    <w:multiLevelType w:val="hybridMultilevel"/>
    <w:tmpl w:val="A042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A90180"/>
    <w:multiLevelType w:val="hybridMultilevel"/>
    <w:tmpl w:val="F2C656EC"/>
    <w:lvl w:ilvl="0" w:tplc="FFBEC2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5E44"/>
    <w:multiLevelType w:val="hybridMultilevel"/>
    <w:tmpl w:val="5A060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73CC"/>
    <w:multiLevelType w:val="hybridMultilevel"/>
    <w:tmpl w:val="63C27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500AC"/>
    <w:multiLevelType w:val="hybridMultilevel"/>
    <w:tmpl w:val="F2C4F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8006">
    <w:abstractNumId w:val="3"/>
  </w:num>
  <w:num w:numId="2" w16cid:durableId="1195851178">
    <w:abstractNumId w:val="19"/>
  </w:num>
  <w:num w:numId="3" w16cid:durableId="1792750328">
    <w:abstractNumId w:val="7"/>
  </w:num>
  <w:num w:numId="4" w16cid:durableId="511529506">
    <w:abstractNumId w:val="0"/>
  </w:num>
  <w:num w:numId="5" w16cid:durableId="647905066">
    <w:abstractNumId w:val="4"/>
  </w:num>
  <w:num w:numId="6" w16cid:durableId="1908419560">
    <w:abstractNumId w:val="11"/>
  </w:num>
  <w:num w:numId="7" w16cid:durableId="351150432">
    <w:abstractNumId w:val="6"/>
  </w:num>
  <w:num w:numId="8" w16cid:durableId="658965063">
    <w:abstractNumId w:val="17"/>
  </w:num>
  <w:num w:numId="9" w16cid:durableId="402920006">
    <w:abstractNumId w:val="9"/>
  </w:num>
  <w:num w:numId="10" w16cid:durableId="881554630">
    <w:abstractNumId w:val="1"/>
  </w:num>
  <w:num w:numId="11" w16cid:durableId="606549551">
    <w:abstractNumId w:val="2"/>
  </w:num>
  <w:num w:numId="12" w16cid:durableId="1759402561">
    <w:abstractNumId w:val="14"/>
  </w:num>
  <w:num w:numId="13" w16cid:durableId="984167698">
    <w:abstractNumId w:val="18"/>
  </w:num>
  <w:num w:numId="14" w16cid:durableId="1091436659">
    <w:abstractNumId w:val="13"/>
  </w:num>
  <w:num w:numId="15" w16cid:durableId="17628014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808643">
    <w:abstractNumId w:val="15"/>
  </w:num>
  <w:num w:numId="17" w16cid:durableId="65539351">
    <w:abstractNumId w:val="5"/>
  </w:num>
  <w:num w:numId="18" w16cid:durableId="1425687365">
    <w:abstractNumId w:val="8"/>
  </w:num>
  <w:num w:numId="19" w16cid:durableId="1617760452">
    <w:abstractNumId w:val="12"/>
  </w:num>
  <w:num w:numId="20" w16cid:durableId="1544370939">
    <w:abstractNumId w:val="10"/>
  </w:num>
  <w:num w:numId="21" w16cid:durableId="15958164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13BDC"/>
    <w:rsid w:val="00021166"/>
    <w:rsid w:val="00041595"/>
    <w:rsid w:val="000730DD"/>
    <w:rsid w:val="00080390"/>
    <w:rsid w:val="000B2EDB"/>
    <w:rsid w:val="000C6EC9"/>
    <w:rsid w:val="000D2D59"/>
    <w:rsid w:val="000F6B8C"/>
    <w:rsid w:val="001055B6"/>
    <w:rsid w:val="00107832"/>
    <w:rsid w:val="0017663F"/>
    <w:rsid w:val="00182309"/>
    <w:rsid w:val="001D756D"/>
    <w:rsid w:val="00241931"/>
    <w:rsid w:val="002425C3"/>
    <w:rsid w:val="002555EA"/>
    <w:rsid w:val="00256173"/>
    <w:rsid w:val="00265AC2"/>
    <w:rsid w:val="002755CA"/>
    <w:rsid w:val="002A677D"/>
    <w:rsid w:val="002B02B1"/>
    <w:rsid w:val="002C649B"/>
    <w:rsid w:val="002F4DB7"/>
    <w:rsid w:val="003331CF"/>
    <w:rsid w:val="003A387C"/>
    <w:rsid w:val="003B7AAC"/>
    <w:rsid w:val="003C6E61"/>
    <w:rsid w:val="003D6EB6"/>
    <w:rsid w:val="003E1D44"/>
    <w:rsid w:val="0041249F"/>
    <w:rsid w:val="0042577D"/>
    <w:rsid w:val="0047116D"/>
    <w:rsid w:val="00483B72"/>
    <w:rsid w:val="004A67AB"/>
    <w:rsid w:val="004F3E10"/>
    <w:rsid w:val="00502B76"/>
    <w:rsid w:val="00513795"/>
    <w:rsid w:val="005274E9"/>
    <w:rsid w:val="0053126E"/>
    <w:rsid w:val="00533D55"/>
    <w:rsid w:val="005371E3"/>
    <w:rsid w:val="005475EC"/>
    <w:rsid w:val="00554009"/>
    <w:rsid w:val="00561F76"/>
    <w:rsid w:val="00571139"/>
    <w:rsid w:val="005B29B8"/>
    <w:rsid w:val="005F7A62"/>
    <w:rsid w:val="00604B53"/>
    <w:rsid w:val="006070A2"/>
    <w:rsid w:val="0062285E"/>
    <w:rsid w:val="00630DCC"/>
    <w:rsid w:val="006502F4"/>
    <w:rsid w:val="00664060"/>
    <w:rsid w:val="00672B8C"/>
    <w:rsid w:val="0068658A"/>
    <w:rsid w:val="006A0F50"/>
    <w:rsid w:val="006A4116"/>
    <w:rsid w:val="006C5479"/>
    <w:rsid w:val="007100EF"/>
    <w:rsid w:val="007232B3"/>
    <w:rsid w:val="00773303"/>
    <w:rsid w:val="007A4977"/>
    <w:rsid w:val="007B1060"/>
    <w:rsid w:val="007C1705"/>
    <w:rsid w:val="007C24AF"/>
    <w:rsid w:val="00863131"/>
    <w:rsid w:val="0089369F"/>
    <w:rsid w:val="008B0F88"/>
    <w:rsid w:val="008D234C"/>
    <w:rsid w:val="008F3782"/>
    <w:rsid w:val="0093011A"/>
    <w:rsid w:val="00945891"/>
    <w:rsid w:val="009C4217"/>
    <w:rsid w:val="009E44F8"/>
    <w:rsid w:val="009E6BCC"/>
    <w:rsid w:val="009F011C"/>
    <w:rsid w:val="00A14720"/>
    <w:rsid w:val="00A552B0"/>
    <w:rsid w:val="00A63D2F"/>
    <w:rsid w:val="00A81AC6"/>
    <w:rsid w:val="00A94A0F"/>
    <w:rsid w:val="00AA2386"/>
    <w:rsid w:val="00AB3E76"/>
    <w:rsid w:val="00AB45EC"/>
    <w:rsid w:val="00AB669A"/>
    <w:rsid w:val="00B3129A"/>
    <w:rsid w:val="00B50759"/>
    <w:rsid w:val="00B51D06"/>
    <w:rsid w:val="00B76EDF"/>
    <w:rsid w:val="00B77346"/>
    <w:rsid w:val="00BB1BE5"/>
    <w:rsid w:val="00BB3656"/>
    <w:rsid w:val="00BC32E3"/>
    <w:rsid w:val="00BC48A6"/>
    <w:rsid w:val="00C04245"/>
    <w:rsid w:val="00C06D6C"/>
    <w:rsid w:val="00C37977"/>
    <w:rsid w:val="00C56336"/>
    <w:rsid w:val="00C74B17"/>
    <w:rsid w:val="00C76CB4"/>
    <w:rsid w:val="00C8715D"/>
    <w:rsid w:val="00CB3D79"/>
    <w:rsid w:val="00CE222C"/>
    <w:rsid w:val="00D17799"/>
    <w:rsid w:val="00D221AA"/>
    <w:rsid w:val="00D2614F"/>
    <w:rsid w:val="00D43762"/>
    <w:rsid w:val="00D7097B"/>
    <w:rsid w:val="00D92101"/>
    <w:rsid w:val="00D92701"/>
    <w:rsid w:val="00DA14F1"/>
    <w:rsid w:val="00E06C14"/>
    <w:rsid w:val="00E07F83"/>
    <w:rsid w:val="00E31F47"/>
    <w:rsid w:val="00E676A9"/>
    <w:rsid w:val="00E67EC4"/>
    <w:rsid w:val="00E74077"/>
    <w:rsid w:val="00E8159F"/>
    <w:rsid w:val="00E81631"/>
    <w:rsid w:val="00ED0DB7"/>
    <w:rsid w:val="00F03A45"/>
    <w:rsid w:val="00F27A7A"/>
    <w:rsid w:val="00F30D06"/>
    <w:rsid w:val="00F31B50"/>
    <w:rsid w:val="00F360A1"/>
    <w:rsid w:val="00F435AB"/>
    <w:rsid w:val="00F46396"/>
    <w:rsid w:val="00F95895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FEB1"/>
  <w15:chartTrackingRefBased/>
  <w15:docId w15:val="{AF643A86-D5E9-4E76-8576-B90B8B5A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5371E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1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5371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</cp:lastModifiedBy>
  <cp:revision>7</cp:revision>
  <cp:lastPrinted>2016-12-06T06:52:00Z</cp:lastPrinted>
  <dcterms:created xsi:type="dcterms:W3CDTF">2022-11-21T11:03:00Z</dcterms:created>
  <dcterms:modified xsi:type="dcterms:W3CDTF">2022-11-22T10:08:00Z</dcterms:modified>
</cp:coreProperties>
</file>