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DB84" w14:textId="77777777" w:rsidR="003E2445" w:rsidRPr="003D04FE" w:rsidRDefault="003E2445" w:rsidP="003D04FE">
      <w:pPr>
        <w:spacing w:after="0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...........................................................</w:t>
      </w:r>
    </w:p>
    <w:p w14:paraId="09C72D59" w14:textId="77777777" w:rsidR="003E2445" w:rsidRPr="003D04FE" w:rsidRDefault="003E2445" w:rsidP="003D04FE">
      <w:pPr>
        <w:spacing w:after="0"/>
        <w:rPr>
          <w:rFonts w:ascii="Arial Narrow" w:hAnsi="Arial Narrow"/>
          <w:sz w:val="16"/>
          <w:szCs w:val="16"/>
        </w:rPr>
      </w:pPr>
      <w:r w:rsidRPr="003D04FE">
        <w:rPr>
          <w:rFonts w:ascii="Arial Narrow" w:hAnsi="Arial Narrow"/>
          <w:sz w:val="16"/>
          <w:szCs w:val="16"/>
        </w:rPr>
        <w:t xml:space="preserve">                 (pieczątka wykonawcy)</w:t>
      </w:r>
    </w:p>
    <w:p w14:paraId="3923735E" w14:textId="77777777" w:rsidR="00842010" w:rsidRPr="003D04FE" w:rsidRDefault="00842010" w:rsidP="0035354D">
      <w:pPr>
        <w:spacing w:after="0" w:line="240" w:lineRule="auto"/>
        <w:ind w:left="5664"/>
        <w:jc w:val="both"/>
        <w:rPr>
          <w:rFonts w:ascii="Arial Narrow" w:hAnsi="Arial Narrow"/>
          <w:b/>
          <w:bCs/>
          <w:sz w:val="28"/>
          <w:szCs w:val="28"/>
        </w:rPr>
      </w:pPr>
      <w:r w:rsidRPr="003D04FE">
        <w:rPr>
          <w:rFonts w:ascii="Arial Narrow" w:hAnsi="Arial Narrow"/>
          <w:b/>
          <w:bCs/>
          <w:sz w:val="28"/>
          <w:szCs w:val="28"/>
        </w:rPr>
        <w:t>Gmina Chełmno</w:t>
      </w:r>
    </w:p>
    <w:p w14:paraId="200DB44B" w14:textId="12D33991" w:rsidR="00842010" w:rsidRPr="003D04FE" w:rsidRDefault="00842010" w:rsidP="0035354D">
      <w:pPr>
        <w:spacing w:after="0" w:line="240" w:lineRule="auto"/>
        <w:ind w:left="5664"/>
        <w:jc w:val="both"/>
        <w:rPr>
          <w:rFonts w:ascii="Arial Narrow" w:hAnsi="Arial Narrow"/>
          <w:b/>
          <w:bCs/>
          <w:sz w:val="28"/>
          <w:szCs w:val="28"/>
        </w:rPr>
      </w:pPr>
      <w:r w:rsidRPr="003D04FE">
        <w:rPr>
          <w:rFonts w:ascii="Arial Narrow" w:hAnsi="Arial Narrow"/>
          <w:b/>
          <w:bCs/>
          <w:sz w:val="28"/>
          <w:szCs w:val="28"/>
        </w:rPr>
        <w:t xml:space="preserve">ul. Dworcowa </w:t>
      </w:r>
      <w:r w:rsidR="009F08DE" w:rsidRPr="003D04FE">
        <w:rPr>
          <w:rFonts w:ascii="Arial Narrow" w:hAnsi="Arial Narrow"/>
          <w:b/>
          <w:bCs/>
          <w:sz w:val="28"/>
          <w:szCs w:val="28"/>
        </w:rPr>
        <w:t>5</w:t>
      </w:r>
    </w:p>
    <w:p w14:paraId="48CA5E3D" w14:textId="77777777" w:rsidR="00842010" w:rsidRPr="003D04FE" w:rsidRDefault="00842010" w:rsidP="0035354D">
      <w:pPr>
        <w:spacing w:after="0" w:line="240" w:lineRule="auto"/>
        <w:ind w:left="5664"/>
        <w:jc w:val="both"/>
        <w:rPr>
          <w:rFonts w:ascii="Arial Narrow" w:hAnsi="Arial Narrow"/>
          <w:b/>
          <w:bCs/>
          <w:sz w:val="28"/>
          <w:szCs w:val="28"/>
        </w:rPr>
      </w:pPr>
      <w:r w:rsidRPr="003D04FE">
        <w:rPr>
          <w:rFonts w:ascii="Arial Narrow" w:hAnsi="Arial Narrow"/>
          <w:b/>
          <w:bCs/>
          <w:sz w:val="28"/>
          <w:szCs w:val="28"/>
        </w:rPr>
        <w:t>86-200 Chełmno</w:t>
      </w:r>
    </w:p>
    <w:p w14:paraId="168E1E75" w14:textId="77777777" w:rsidR="0035354D" w:rsidRPr="003D04FE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65332F3D" w14:textId="77777777" w:rsidR="003E2445" w:rsidRPr="003D04FE" w:rsidRDefault="003E2445" w:rsidP="003D04FE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3D04FE"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77A834F6" w14:textId="77777777" w:rsidR="003E2445" w:rsidRPr="003D04FE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6503641B" w14:textId="7BCED742" w:rsidR="003D04FE" w:rsidRPr="003D04FE" w:rsidRDefault="003E2445" w:rsidP="003D04FE">
      <w:pPr>
        <w:numPr>
          <w:ilvl w:val="0"/>
          <w:numId w:val="7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Nazwa wykonawcy .....................................</w:t>
      </w:r>
      <w:r w:rsidR="003D04FE">
        <w:rPr>
          <w:rFonts w:ascii="Arial Narrow" w:hAnsi="Arial Narrow"/>
          <w:sz w:val="20"/>
          <w:szCs w:val="20"/>
        </w:rPr>
        <w:t>..........................................</w:t>
      </w:r>
      <w:r w:rsidRPr="003D04FE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</w:p>
    <w:p w14:paraId="505D718B" w14:textId="0ECB490F" w:rsidR="003E2445" w:rsidRPr="003D04FE" w:rsidRDefault="003E2445" w:rsidP="003D04FE">
      <w:pPr>
        <w:numPr>
          <w:ilvl w:val="0"/>
          <w:numId w:val="7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Adres wykonawcy ....................................</w:t>
      </w:r>
      <w:r w:rsidR="003D04FE">
        <w:rPr>
          <w:rFonts w:ascii="Arial Narrow" w:hAnsi="Arial Narrow"/>
          <w:sz w:val="20"/>
          <w:szCs w:val="20"/>
        </w:rPr>
        <w:t>...........................</w:t>
      </w:r>
      <w:r w:rsidRPr="003D04FE">
        <w:rPr>
          <w:rFonts w:ascii="Arial Narrow" w:hAnsi="Arial Narrow"/>
          <w:sz w:val="20"/>
          <w:szCs w:val="20"/>
        </w:rPr>
        <w:t>..................</w:t>
      </w:r>
      <w:r w:rsidR="003D04FE">
        <w:rPr>
          <w:rFonts w:ascii="Arial Narrow" w:hAnsi="Arial Narrow"/>
          <w:sz w:val="20"/>
          <w:szCs w:val="20"/>
        </w:rPr>
        <w:t>...............</w:t>
      </w:r>
      <w:r w:rsidRPr="003D04FE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14:paraId="2BD9B1AC" w14:textId="521CA47C" w:rsidR="00E721D6" w:rsidRPr="003D04FE" w:rsidRDefault="003E2445" w:rsidP="003D04FE">
      <w:pPr>
        <w:numPr>
          <w:ilvl w:val="0"/>
          <w:numId w:val="7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NIP ............</w:t>
      </w:r>
      <w:r w:rsidR="00F45DC5" w:rsidRPr="003D04FE">
        <w:rPr>
          <w:rFonts w:ascii="Arial Narrow" w:hAnsi="Arial Narrow"/>
          <w:sz w:val="20"/>
          <w:szCs w:val="20"/>
        </w:rPr>
        <w:t>.............</w:t>
      </w:r>
      <w:r w:rsidRPr="003D04FE">
        <w:rPr>
          <w:rFonts w:ascii="Arial Narrow" w:hAnsi="Arial Narrow"/>
          <w:sz w:val="20"/>
          <w:szCs w:val="20"/>
        </w:rPr>
        <w:t>.........</w:t>
      </w:r>
      <w:r w:rsidR="003D04FE">
        <w:rPr>
          <w:rFonts w:ascii="Arial Narrow" w:hAnsi="Arial Narrow"/>
          <w:sz w:val="20"/>
          <w:szCs w:val="20"/>
        </w:rPr>
        <w:t>..</w:t>
      </w:r>
      <w:r w:rsidRPr="003D04FE">
        <w:rPr>
          <w:rFonts w:ascii="Arial Narrow" w:hAnsi="Arial Narrow"/>
          <w:sz w:val="20"/>
          <w:szCs w:val="20"/>
        </w:rPr>
        <w:t xml:space="preserve">...............   </w:t>
      </w:r>
    </w:p>
    <w:p w14:paraId="5981D499" w14:textId="77777777" w:rsidR="00842010" w:rsidRPr="003D04FE" w:rsidRDefault="003E2445" w:rsidP="003D04FE">
      <w:pPr>
        <w:numPr>
          <w:ilvl w:val="0"/>
          <w:numId w:val="7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REGON .........</w:t>
      </w:r>
      <w:r w:rsidR="00F45DC5" w:rsidRPr="003D04FE">
        <w:rPr>
          <w:rFonts w:ascii="Arial Narrow" w:hAnsi="Arial Narrow"/>
          <w:sz w:val="20"/>
          <w:szCs w:val="20"/>
        </w:rPr>
        <w:t>..............</w:t>
      </w:r>
      <w:r w:rsidRPr="003D04FE">
        <w:rPr>
          <w:rFonts w:ascii="Arial Narrow" w:hAnsi="Arial Narrow"/>
          <w:sz w:val="20"/>
          <w:szCs w:val="20"/>
        </w:rPr>
        <w:t>.....................</w:t>
      </w:r>
    </w:p>
    <w:p w14:paraId="64C5C580" w14:textId="5EE7D6CE" w:rsidR="00E721D6" w:rsidRPr="003D04FE" w:rsidRDefault="003D04FE" w:rsidP="003D04FE">
      <w:pPr>
        <w:numPr>
          <w:ilvl w:val="0"/>
          <w:numId w:val="7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odpowiedzialna za kontakt z Zamawiającym: …………………………………………… n</w:t>
      </w:r>
      <w:r w:rsidR="00E721D6" w:rsidRPr="003D04FE">
        <w:rPr>
          <w:rFonts w:ascii="Arial Narrow" w:hAnsi="Arial Narrow"/>
          <w:sz w:val="20"/>
          <w:szCs w:val="20"/>
        </w:rPr>
        <w:t>r telefonu …</w:t>
      </w:r>
      <w:r>
        <w:rPr>
          <w:rFonts w:ascii="Arial Narrow" w:hAnsi="Arial Narrow"/>
          <w:sz w:val="20"/>
          <w:szCs w:val="20"/>
        </w:rPr>
        <w:t>…...</w:t>
      </w:r>
      <w:r w:rsidR="00E721D6" w:rsidRPr="003D04FE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.</w:t>
      </w:r>
    </w:p>
    <w:p w14:paraId="1236AA20" w14:textId="77777777" w:rsidR="005969C5" w:rsidRDefault="00842010" w:rsidP="003D04F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 xml:space="preserve">Oferuję </w:t>
      </w:r>
      <w:r w:rsidR="005969C5" w:rsidRPr="003D04FE">
        <w:rPr>
          <w:rFonts w:ascii="Arial Narrow" w:hAnsi="Arial Narrow"/>
          <w:sz w:val="20"/>
          <w:szCs w:val="20"/>
        </w:rPr>
        <w:t>wykonanie przedmiotu zamówienia za:</w:t>
      </w:r>
    </w:p>
    <w:p w14:paraId="3866E71D" w14:textId="77777777" w:rsidR="003D04FE" w:rsidRPr="003D04FE" w:rsidRDefault="003D04FE" w:rsidP="003D04FE">
      <w:pPr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/>
          <w:sz w:val="20"/>
          <w:szCs w:val="20"/>
        </w:rPr>
      </w:pPr>
    </w:p>
    <w:p w14:paraId="5629534F" w14:textId="77777777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b/>
          <w:sz w:val="20"/>
          <w:szCs w:val="20"/>
        </w:rPr>
        <w:t>c</w:t>
      </w:r>
      <w:r w:rsidR="005969C5" w:rsidRPr="003D04FE">
        <w:rPr>
          <w:rFonts w:ascii="Arial Narrow" w:hAnsi="Arial Narrow"/>
          <w:b/>
          <w:sz w:val="20"/>
          <w:szCs w:val="20"/>
        </w:rPr>
        <w:t>en</w:t>
      </w:r>
      <w:r w:rsidRPr="003D04FE">
        <w:rPr>
          <w:rFonts w:ascii="Arial Narrow" w:hAnsi="Arial Narrow"/>
          <w:b/>
          <w:sz w:val="20"/>
          <w:szCs w:val="20"/>
        </w:rPr>
        <w:t>a</w:t>
      </w:r>
      <w:r w:rsidR="005969C5" w:rsidRPr="003D04FE">
        <w:rPr>
          <w:rFonts w:ascii="Arial Narrow" w:hAnsi="Arial Narrow"/>
          <w:b/>
          <w:sz w:val="20"/>
          <w:szCs w:val="20"/>
        </w:rPr>
        <w:t xml:space="preserve"> netto</w:t>
      </w:r>
      <w:r w:rsidR="005969C5" w:rsidRPr="003D04FE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 w:rsidRPr="003D04FE">
        <w:rPr>
          <w:rFonts w:ascii="Arial Narrow" w:hAnsi="Arial Narrow"/>
          <w:sz w:val="20"/>
          <w:szCs w:val="20"/>
        </w:rPr>
        <w:t>za 1 km</w:t>
      </w:r>
    </w:p>
    <w:p w14:paraId="32855FB8" w14:textId="0730DFCE" w:rsidR="005969C5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(</w:t>
      </w:r>
      <w:r w:rsidR="005969C5" w:rsidRPr="003D04FE">
        <w:rPr>
          <w:rFonts w:ascii="Arial Narrow" w:hAnsi="Arial Narrow"/>
          <w:sz w:val="20"/>
          <w:szCs w:val="20"/>
        </w:rPr>
        <w:t>słownie złotych</w:t>
      </w:r>
      <w:r w:rsidR="003D04FE" w:rsidRPr="003D04FE">
        <w:rPr>
          <w:rFonts w:ascii="Arial Narrow" w:hAnsi="Arial Narrow"/>
          <w:sz w:val="20"/>
          <w:szCs w:val="20"/>
        </w:rPr>
        <w:t>:</w:t>
      </w:r>
      <w:r w:rsidR="005969C5" w:rsidRPr="003D04FE">
        <w:rPr>
          <w:rFonts w:ascii="Arial Narrow" w:hAnsi="Arial Narrow"/>
          <w:sz w:val="20"/>
          <w:szCs w:val="20"/>
        </w:rPr>
        <w:t xml:space="preserve"> …………………</w:t>
      </w:r>
      <w:r w:rsidRPr="003D04FE">
        <w:rPr>
          <w:rFonts w:ascii="Arial Narrow" w:hAnsi="Arial Narrow"/>
          <w:sz w:val="20"/>
          <w:szCs w:val="20"/>
        </w:rPr>
        <w:t>……………………………………………………</w:t>
      </w:r>
      <w:r w:rsidR="005969C5" w:rsidRPr="003D04FE">
        <w:rPr>
          <w:rFonts w:ascii="Arial Narrow" w:hAnsi="Arial Narrow"/>
          <w:sz w:val="20"/>
          <w:szCs w:val="20"/>
        </w:rPr>
        <w:t>…</w:t>
      </w:r>
      <w:r w:rsidR="0035354D" w:rsidRPr="003D04FE">
        <w:rPr>
          <w:rFonts w:ascii="Arial Narrow" w:hAnsi="Arial Narrow"/>
          <w:sz w:val="20"/>
          <w:szCs w:val="20"/>
        </w:rPr>
        <w:t>………………….</w:t>
      </w:r>
      <w:r w:rsidR="005969C5" w:rsidRPr="003D04FE">
        <w:rPr>
          <w:rFonts w:ascii="Arial Narrow" w:hAnsi="Arial Narrow"/>
          <w:sz w:val="20"/>
          <w:szCs w:val="20"/>
        </w:rPr>
        <w:t>……………………)</w:t>
      </w:r>
    </w:p>
    <w:p w14:paraId="41B5F261" w14:textId="77777777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</w:p>
    <w:p w14:paraId="7C205996" w14:textId="77777777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b/>
          <w:sz w:val="20"/>
          <w:szCs w:val="20"/>
        </w:rPr>
        <w:t>p</w:t>
      </w:r>
      <w:r w:rsidR="005969C5" w:rsidRPr="003D04FE">
        <w:rPr>
          <w:rFonts w:ascii="Arial Narrow" w:hAnsi="Arial Narrow"/>
          <w:b/>
          <w:sz w:val="20"/>
          <w:szCs w:val="20"/>
        </w:rPr>
        <w:t>odatek VAT</w:t>
      </w:r>
      <w:r w:rsidR="005969C5" w:rsidRPr="003D04FE">
        <w:rPr>
          <w:rFonts w:ascii="Arial Narrow" w:hAnsi="Arial Narrow"/>
          <w:sz w:val="20"/>
          <w:szCs w:val="20"/>
        </w:rPr>
        <w:t xml:space="preserve"> </w:t>
      </w:r>
      <w:r w:rsidR="00DF5B5A" w:rsidRPr="003D04FE">
        <w:rPr>
          <w:rFonts w:ascii="Arial Narrow" w:hAnsi="Arial Narrow"/>
          <w:sz w:val="20"/>
          <w:szCs w:val="20"/>
        </w:rPr>
        <w:t xml:space="preserve"> 8</w:t>
      </w:r>
      <w:r w:rsidR="00A6006C" w:rsidRPr="003D04FE">
        <w:rPr>
          <w:rFonts w:ascii="Arial Narrow" w:hAnsi="Arial Narrow"/>
          <w:sz w:val="20"/>
          <w:szCs w:val="20"/>
        </w:rPr>
        <w:t xml:space="preserve"> %   …….</w:t>
      </w:r>
      <w:r w:rsidR="005969C5" w:rsidRPr="003D04FE">
        <w:rPr>
          <w:rFonts w:ascii="Arial Narrow" w:hAnsi="Arial Narrow"/>
          <w:sz w:val="20"/>
          <w:szCs w:val="20"/>
        </w:rPr>
        <w:t xml:space="preserve">….. zł </w:t>
      </w:r>
      <w:r w:rsidR="00517BEA" w:rsidRPr="003D04FE">
        <w:rPr>
          <w:rFonts w:ascii="Arial Narrow" w:hAnsi="Arial Narrow"/>
          <w:sz w:val="20"/>
          <w:szCs w:val="20"/>
        </w:rPr>
        <w:t>za 1 km</w:t>
      </w:r>
    </w:p>
    <w:p w14:paraId="79F3E964" w14:textId="790689EB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(słownie złotych</w:t>
      </w:r>
      <w:r w:rsidR="003D04FE" w:rsidRPr="003D04FE">
        <w:rPr>
          <w:rFonts w:ascii="Arial Narrow" w:hAnsi="Arial Narrow"/>
          <w:sz w:val="20"/>
          <w:szCs w:val="20"/>
        </w:rPr>
        <w:t>:</w:t>
      </w:r>
      <w:r w:rsidRPr="003D04FE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…………………………………………………………………………………………….……………………)</w:t>
      </w:r>
    </w:p>
    <w:p w14:paraId="1D4D8EBA" w14:textId="77777777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</w:p>
    <w:p w14:paraId="43693E53" w14:textId="77777777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b/>
          <w:sz w:val="20"/>
          <w:szCs w:val="20"/>
        </w:rPr>
        <w:t>c</w:t>
      </w:r>
      <w:r w:rsidR="005969C5" w:rsidRPr="003D04FE">
        <w:rPr>
          <w:rFonts w:ascii="Arial Narrow" w:hAnsi="Arial Narrow"/>
          <w:b/>
          <w:sz w:val="20"/>
          <w:szCs w:val="20"/>
        </w:rPr>
        <w:t>en</w:t>
      </w:r>
      <w:r w:rsidRPr="003D04FE">
        <w:rPr>
          <w:rFonts w:ascii="Arial Narrow" w:hAnsi="Arial Narrow"/>
          <w:b/>
          <w:sz w:val="20"/>
          <w:szCs w:val="20"/>
        </w:rPr>
        <w:t>a</w:t>
      </w:r>
      <w:r w:rsidR="005969C5" w:rsidRPr="003D04FE">
        <w:rPr>
          <w:rFonts w:ascii="Arial Narrow" w:hAnsi="Arial Narrow"/>
          <w:b/>
          <w:sz w:val="20"/>
          <w:szCs w:val="20"/>
        </w:rPr>
        <w:t xml:space="preserve"> brutto</w:t>
      </w:r>
      <w:r w:rsidR="005969C5" w:rsidRPr="003D04FE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 w:rsidRPr="003D04FE">
        <w:rPr>
          <w:rFonts w:ascii="Arial Narrow" w:hAnsi="Arial Narrow"/>
          <w:sz w:val="20"/>
          <w:szCs w:val="20"/>
        </w:rPr>
        <w:t>za 1 km</w:t>
      </w:r>
    </w:p>
    <w:p w14:paraId="18C51C3F" w14:textId="0AE60365" w:rsidR="002D44E3" w:rsidRPr="003D04FE" w:rsidRDefault="002D44E3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(słownie złotych</w:t>
      </w:r>
      <w:r w:rsidR="003D04FE" w:rsidRPr="003D04FE">
        <w:rPr>
          <w:rFonts w:ascii="Arial Narrow" w:hAnsi="Arial Narrow"/>
          <w:sz w:val="20"/>
          <w:szCs w:val="20"/>
        </w:rPr>
        <w:t>:</w:t>
      </w:r>
      <w:r w:rsidRPr="003D04FE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…………………………………………………………………………………………….……………………)</w:t>
      </w:r>
    </w:p>
    <w:p w14:paraId="5CD9626B" w14:textId="77777777" w:rsidR="00517BEA" w:rsidRPr="003D04FE" w:rsidRDefault="00517BEA" w:rsidP="003D04FE">
      <w:pPr>
        <w:pStyle w:val="Akapitzlist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</w:p>
    <w:p w14:paraId="1AA1924B" w14:textId="45FCFAF2" w:rsidR="00842010" w:rsidRPr="003D04FE" w:rsidRDefault="005969C5" w:rsidP="003D04F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Termin realizacji zamówienia</w:t>
      </w:r>
      <w:r w:rsidR="0035354D" w:rsidRPr="003D04FE">
        <w:rPr>
          <w:rFonts w:ascii="Arial Narrow" w:hAnsi="Arial Narrow"/>
          <w:sz w:val="20"/>
          <w:szCs w:val="20"/>
        </w:rPr>
        <w:t>:</w:t>
      </w:r>
      <w:r w:rsidRPr="003D04FE">
        <w:rPr>
          <w:rFonts w:ascii="Arial Narrow" w:hAnsi="Arial Narrow"/>
          <w:sz w:val="20"/>
          <w:szCs w:val="20"/>
        </w:rPr>
        <w:t xml:space="preserve"> </w:t>
      </w:r>
      <w:r w:rsidRPr="003D04FE">
        <w:rPr>
          <w:rFonts w:ascii="Arial Narrow" w:hAnsi="Arial Narrow"/>
          <w:b/>
          <w:sz w:val="20"/>
          <w:szCs w:val="20"/>
        </w:rPr>
        <w:t>0</w:t>
      </w:r>
      <w:r w:rsidR="003D04FE">
        <w:rPr>
          <w:rFonts w:ascii="Arial Narrow" w:hAnsi="Arial Narrow"/>
          <w:b/>
          <w:sz w:val="20"/>
          <w:szCs w:val="20"/>
        </w:rPr>
        <w:t>3</w:t>
      </w:r>
      <w:r w:rsidRPr="003D04FE">
        <w:rPr>
          <w:rFonts w:ascii="Arial Narrow" w:hAnsi="Arial Narrow"/>
          <w:b/>
          <w:sz w:val="20"/>
          <w:szCs w:val="20"/>
        </w:rPr>
        <w:t>.</w:t>
      </w:r>
      <w:r w:rsidR="00517BEA" w:rsidRPr="003D04FE">
        <w:rPr>
          <w:rFonts w:ascii="Arial Narrow" w:hAnsi="Arial Narrow"/>
          <w:b/>
          <w:sz w:val="20"/>
          <w:szCs w:val="20"/>
        </w:rPr>
        <w:t>0</w:t>
      </w:r>
      <w:r w:rsidR="00A6006C" w:rsidRPr="003D04FE">
        <w:rPr>
          <w:rFonts w:ascii="Arial Narrow" w:hAnsi="Arial Narrow"/>
          <w:b/>
          <w:sz w:val="20"/>
          <w:szCs w:val="20"/>
        </w:rPr>
        <w:t>9</w:t>
      </w:r>
      <w:r w:rsidRPr="003D04FE">
        <w:rPr>
          <w:rFonts w:ascii="Arial Narrow" w:hAnsi="Arial Narrow"/>
          <w:b/>
          <w:sz w:val="20"/>
          <w:szCs w:val="20"/>
        </w:rPr>
        <w:t>.20</w:t>
      </w:r>
      <w:r w:rsidR="007F09DF" w:rsidRPr="003D04FE">
        <w:rPr>
          <w:rFonts w:ascii="Arial Narrow" w:hAnsi="Arial Narrow"/>
          <w:b/>
          <w:sz w:val="20"/>
          <w:szCs w:val="20"/>
        </w:rPr>
        <w:t>2</w:t>
      </w:r>
      <w:r w:rsidR="003D04FE">
        <w:rPr>
          <w:rFonts w:ascii="Arial Narrow" w:hAnsi="Arial Narrow"/>
          <w:b/>
          <w:sz w:val="20"/>
          <w:szCs w:val="20"/>
        </w:rPr>
        <w:t>4</w:t>
      </w:r>
      <w:r w:rsidRPr="003D04FE">
        <w:rPr>
          <w:rFonts w:ascii="Arial Narrow" w:hAnsi="Arial Narrow"/>
          <w:b/>
          <w:sz w:val="20"/>
          <w:szCs w:val="20"/>
        </w:rPr>
        <w:t xml:space="preserve">r. – </w:t>
      </w:r>
      <w:r w:rsidR="007F09DF" w:rsidRPr="003D04FE">
        <w:rPr>
          <w:rFonts w:ascii="Arial Narrow" w:hAnsi="Arial Narrow"/>
          <w:b/>
          <w:sz w:val="20"/>
          <w:szCs w:val="20"/>
        </w:rPr>
        <w:t>2</w:t>
      </w:r>
      <w:r w:rsidR="003D04FE">
        <w:rPr>
          <w:rFonts w:ascii="Arial Narrow" w:hAnsi="Arial Narrow"/>
          <w:b/>
          <w:sz w:val="20"/>
          <w:szCs w:val="20"/>
        </w:rPr>
        <w:t>6</w:t>
      </w:r>
      <w:r w:rsidRPr="003D04FE">
        <w:rPr>
          <w:rFonts w:ascii="Arial Narrow" w:hAnsi="Arial Narrow"/>
          <w:b/>
          <w:sz w:val="20"/>
          <w:szCs w:val="20"/>
        </w:rPr>
        <w:t>.06.20</w:t>
      </w:r>
      <w:r w:rsidR="00C75BB8" w:rsidRPr="003D04FE">
        <w:rPr>
          <w:rFonts w:ascii="Arial Narrow" w:hAnsi="Arial Narrow"/>
          <w:b/>
          <w:sz w:val="20"/>
          <w:szCs w:val="20"/>
        </w:rPr>
        <w:t>2</w:t>
      </w:r>
      <w:r w:rsidR="003D04FE">
        <w:rPr>
          <w:rFonts w:ascii="Arial Narrow" w:hAnsi="Arial Narrow"/>
          <w:b/>
          <w:sz w:val="20"/>
          <w:szCs w:val="20"/>
        </w:rPr>
        <w:t>5</w:t>
      </w:r>
      <w:r w:rsidRPr="003D04FE">
        <w:rPr>
          <w:rFonts w:ascii="Arial Narrow" w:hAnsi="Arial Narrow"/>
          <w:b/>
          <w:sz w:val="20"/>
          <w:szCs w:val="20"/>
        </w:rPr>
        <w:t>r.</w:t>
      </w:r>
    </w:p>
    <w:p w14:paraId="4375FE8B" w14:textId="05F73FFA" w:rsidR="0000478C" w:rsidRPr="003D04FE" w:rsidRDefault="000644EC" w:rsidP="003D04F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Oświadczam, że zapoznałem się z opisem przedmiotu zamówienia określonym w zapytaniu ofertowym n</w:t>
      </w:r>
      <w:r w:rsidR="005D172F" w:rsidRPr="003D04FE">
        <w:rPr>
          <w:rFonts w:ascii="Arial Narrow" w:hAnsi="Arial Narrow"/>
          <w:sz w:val="20"/>
          <w:szCs w:val="20"/>
        </w:rPr>
        <w:t>umer</w:t>
      </w:r>
      <w:r w:rsidRPr="003D04FE">
        <w:rPr>
          <w:rFonts w:ascii="Arial Narrow" w:hAnsi="Arial Narrow"/>
          <w:sz w:val="20"/>
          <w:szCs w:val="20"/>
        </w:rPr>
        <w:t xml:space="preserve"> </w:t>
      </w:r>
      <w:r w:rsidR="00DF5B5A" w:rsidRPr="003D04FE">
        <w:rPr>
          <w:rFonts w:ascii="Arial Narrow" w:hAnsi="Arial Narrow"/>
          <w:sz w:val="20"/>
          <w:szCs w:val="20"/>
        </w:rPr>
        <w:t>OŚ.</w:t>
      </w:r>
      <w:r w:rsidRPr="003D04FE">
        <w:rPr>
          <w:rFonts w:ascii="Arial Narrow" w:hAnsi="Arial Narrow"/>
          <w:sz w:val="20"/>
          <w:szCs w:val="20"/>
        </w:rPr>
        <w:t>271.</w:t>
      </w:r>
      <w:r w:rsidR="00C2299B" w:rsidRPr="003D04FE">
        <w:rPr>
          <w:rFonts w:ascii="Arial Narrow" w:hAnsi="Arial Narrow"/>
          <w:sz w:val="20"/>
          <w:szCs w:val="20"/>
        </w:rPr>
        <w:t>2</w:t>
      </w:r>
      <w:r w:rsidRPr="003D04FE">
        <w:rPr>
          <w:rFonts w:ascii="Arial Narrow" w:hAnsi="Arial Narrow"/>
          <w:sz w:val="20"/>
          <w:szCs w:val="20"/>
        </w:rPr>
        <w:t>.20</w:t>
      </w:r>
      <w:r w:rsidR="007F09DF" w:rsidRPr="003D04FE">
        <w:rPr>
          <w:rFonts w:ascii="Arial Narrow" w:hAnsi="Arial Narrow"/>
          <w:sz w:val="20"/>
          <w:szCs w:val="20"/>
        </w:rPr>
        <w:t>2</w:t>
      </w:r>
      <w:r w:rsidR="003D04FE">
        <w:rPr>
          <w:rFonts w:ascii="Arial Narrow" w:hAnsi="Arial Narrow"/>
          <w:sz w:val="20"/>
          <w:szCs w:val="20"/>
        </w:rPr>
        <w:t>4</w:t>
      </w:r>
      <w:r w:rsidRPr="003D04FE">
        <w:rPr>
          <w:rFonts w:ascii="Arial Narrow" w:hAnsi="Arial Narrow"/>
          <w:sz w:val="20"/>
          <w:szCs w:val="20"/>
        </w:rPr>
        <w:t>.EW</w:t>
      </w:r>
      <w:r w:rsidR="005D172F" w:rsidRPr="003D04FE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20B2F649" w14:textId="77777777" w:rsidR="005D172F" w:rsidRPr="003D04FE" w:rsidRDefault="005D172F" w:rsidP="003D04F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Wyrażam zgodę na warunki płatności określone w zapytaniu ofertowym.</w:t>
      </w:r>
    </w:p>
    <w:p w14:paraId="0C9F158E" w14:textId="77777777" w:rsidR="0000478C" w:rsidRPr="003D04FE" w:rsidRDefault="0000478C" w:rsidP="003D04F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3D04FE">
        <w:rPr>
          <w:rFonts w:ascii="Arial Narrow" w:hAnsi="Arial Narrow"/>
          <w:sz w:val="20"/>
          <w:szCs w:val="20"/>
        </w:rPr>
        <w:t>Oświadczamy, że wzór umowy został przez nas zaakceptowany i zobowiązujemy się w przypadku wyboru naszej oferty do zawarcia umowy na warunkach w niej zawartych, w miejscu i terminie wyznaczonym przez ZAMAWIAJĄCEGO.</w:t>
      </w:r>
    </w:p>
    <w:p w14:paraId="4E0AA38E" w14:textId="77777777" w:rsidR="002D44E3" w:rsidRDefault="002D44E3" w:rsidP="003D04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0931568E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66FF49FD" w14:textId="77777777" w:rsidR="003D04FE" w:rsidRDefault="003D04FE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44D24281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514E1C30" w14:textId="77777777"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……………………………..………..</w:t>
      </w:r>
    </w:p>
    <w:p w14:paraId="3C9C48A9" w14:textId="77777777" w:rsidR="006B082F" w:rsidRPr="003D04FE" w:rsidRDefault="006B082F" w:rsidP="00985526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16"/>
          <w:szCs w:val="16"/>
        </w:rPr>
      </w:pPr>
      <w:r w:rsidRPr="003D04FE">
        <w:rPr>
          <w:rFonts w:ascii="Arial Narrow" w:hAnsi="Arial Narrow"/>
          <w:sz w:val="16"/>
          <w:szCs w:val="16"/>
        </w:rPr>
        <w:t>(podpis i pieczątka wykonawcy</w:t>
      </w:r>
    </w:p>
    <w:p w14:paraId="529C5276" w14:textId="77777777" w:rsidR="00842010" w:rsidRPr="003D04FE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16"/>
          <w:szCs w:val="16"/>
        </w:rPr>
      </w:pPr>
      <w:r w:rsidRPr="003D04FE">
        <w:rPr>
          <w:rFonts w:ascii="Arial Narrow" w:hAnsi="Arial Narrow"/>
          <w:sz w:val="16"/>
          <w:szCs w:val="16"/>
        </w:rPr>
        <w:t>lub osoby upoważnionej)</w:t>
      </w:r>
    </w:p>
    <w:sectPr w:rsidR="00842010" w:rsidRPr="003D04FE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2187">
    <w:abstractNumId w:val="3"/>
  </w:num>
  <w:num w:numId="2" w16cid:durableId="1826583411">
    <w:abstractNumId w:val="9"/>
  </w:num>
  <w:num w:numId="3" w16cid:durableId="363945320">
    <w:abstractNumId w:val="7"/>
  </w:num>
  <w:num w:numId="4" w16cid:durableId="1141385089">
    <w:abstractNumId w:val="0"/>
  </w:num>
  <w:num w:numId="5" w16cid:durableId="478764008">
    <w:abstractNumId w:val="1"/>
  </w:num>
  <w:num w:numId="6" w16cid:durableId="912545135">
    <w:abstractNumId w:val="2"/>
  </w:num>
  <w:num w:numId="7" w16cid:durableId="891505371">
    <w:abstractNumId w:val="6"/>
  </w:num>
  <w:num w:numId="8" w16cid:durableId="2050716350">
    <w:abstractNumId w:val="5"/>
  </w:num>
  <w:num w:numId="9" w16cid:durableId="1026448614">
    <w:abstractNumId w:val="8"/>
  </w:num>
  <w:num w:numId="10" w16cid:durableId="823132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478C"/>
    <w:rsid w:val="000644EC"/>
    <w:rsid w:val="0007133D"/>
    <w:rsid w:val="000B2EDB"/>
    <w:rsid w:val="0012053A"/>
    <w:rsid w:val="00186903"/>
    <w:rsid w:val="002402FB"/>
    <w:rsid w:val="00241931"/>
    <w:rsid w:val="00297E16"/>
    <w:rsid w:val="002D44E3"/>
    <w:rsid w:val="003331CF"/>
    <w:rsid w:val="00337EBC"/>
    <w:rsid w:val="0035354D"/>
    <w:rsid w:val="003B7AAC"/>
    <w:rsid w:val="003C6E61"/>
    <w:rsid w:val="003D04FE"/>
    <w:rsid w:val="003E2445"/>
    <w:rsid w:val="00416040"/>
    <w:rsid w:val="00517BEA"/>
    <w:rsid w:val="00554009"/>
    <w:rsid w:val="00571A25"/>
    <w:rsid w:val="005969C5"/>
    <w:rsid w:val="005D172F"/>
    <w:rsid w:val="00634806"/>
    <w:rsid w:val="006B082F"/>
    <w:rsid w:val="0079382A"/>
    <w:rsid w:val="007B0669"/>
    <w:rsid w:val="007F09DF"/>
    <w:rsid w:val="00842010"/>
    <w:rsid w:val="008951EB"/>
    <w:rsid w:val="009170DF"/>
    <w:rsid w:val="00961316"/>
    <w:rsid w:val="00985526"/>
    <w:rsid w:val="009F08DE"/>
    <w:rsid w:val="00A14720"/>
    <w:rsid w:val="00A6006C"/>
    <w:rsid w:val="00A81AC6"/>
    <w:rsid w:val="00B15F48"/>
    <w:rsid w:val="00B50759"/>
    <w:rsid w:val="00B51D06"/>
    <w:rsid w:val="00BC32E3"/>
    <w:rsid w:val="00C2299B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707"/>
  <w15:docId w15:val="{0A0E3F04-1CE1-4100-89CA-175AD7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</cp:lastModifiedBy>
  <cp:revision>2</cp:revision>
  <cp:lastPrinted>2021-08-20T10:19:00Z</cp:lastPrinted>
  <dcterms:created xsi:type="dcterms:W3CDTF">2024-08-02T11:42:00Z</dcterms:created>
  <dcterms:modified xsi:type="dcterms:W3CDTF">2024-08-02T11:42:00Z</dcterms:modified>
</cp:coreProperties>
</file>